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4D33" w14:textId="77777777" w:rsidR="008608DB" w:rsidRPr="008608DB" w:rsidRDefault="008608DB" w:rsidP="00E1014B">
      <w:pPr>
        <w:pStyle w:val="1"/>
      </w:pPr>
      <w:r w:rsidRPr="008608DB">
        <w:t xml:space="preserve">муниципальное </w:t>
      </w:r>
      <w:r w:rsidR="00AA6AF3">
        <w:t xml:space="preserve"> </w:t>
      </w:r>
      <w:r w:rsidRPr="008608DB">
        <w:t xml:space="preserve"> о</w:t>
      </w:r>
      <w:r w:rsidR="00AA6AF3">
        <w:t xml:space="preserve">бщеобразовательное учреждение </w:t>
      </w:r>
      <w:bookmarkStart w:id="0" w:name="_GoBack"/>
      <w:bookmarkEnd w:id="0"/>
      <w:r w:rsidR="00AA6AF3">
        <w:t xml:space="preserve">«Сосновская </w:t>
      </w:r>
      <w:r w:rsidRPr="008608DB">
        <w:t xml:space="preserve">средняя </w:t>
      </w:r>
      <w:r w:rsidR="00AA6AF3">
        <w:t>общеобразовательная школа</w:t>
      </w:r>
      <w:r w:rsidRPr="008608DB">
        <w:t>»</w:t>
      </w:r>
    </w:p>
    <w:p w14:paraId="4DE36CF3" w14:textId="77777777" w:rsidR="008608DB" w:rsidRDefault="008608DB" w:rsidP="008608DB">
      <w:pPr>
        <w:jc w:val="center"/>
        <w:rPr>
          <w:b/>
          <w:sz w:val="96"/>
          <w:szCs w:val="96"/>
        </w:rPr>
      </w:pPr>
    </w:p>
    <w:p w14:paraId="28D794CC" w14:textId="77777777" w:rsidR="008608DB" w:rsidRPr="008608DB" w:rsidRDefault="008608DB" w:rsidP="008608DB">
      <w:pPr>
        <w:jc w:val="center"/>
        <w:rPr>
          <w:b/>
          <w:sz w:val="72"/>
          <w:szCs w:val="72"/>
        </w:rPr>
      </w:pPr>
    </w:p>
    <w:p w14:paraId="71742CE0" w14:textId="1119C0E3" w:rsidR="008608DB" w:rsidRDefault="0090473E" w:rsidP="008608DB">
      <w:pPr>
        <w:jc w:val="center"/>
        <w:rPr>
          <w:b/>
          <w:sz w:val="96"/>
          <w:szCs w:val="96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inline distT="0" distB="0" distL="0" distR="0" wp14:anchorId="3976780C" wp14:editId="78DEA981">
                <wp:extent cx="6019800" cy="242316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2423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1F7E3" w14:textId="77777777" w:rsidR="0090473E" w:rsidRDefault="0090473E" w:rsidP="0090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«Использование ИКТ на уроках </w:t>
                            </w:r>
                          </w:p>
                          <w:p w14:paraId="132FAA64" w14:textId="77777777" w:rsidR="0090473E" w:rsidRDefault="0090473E" w:rsidP="0090473E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немецкого языка»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6780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4pt;height:1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521F7E3" w14:textId="77777777" w:rsidR="0090473E" w:rsidRDefault="0090473E" w:rsidP="0090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00206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«Использование ИКТ на уроках </w:t>
                      </w:r>
                    </w:p>
                    <w:p w14:paraId="132FAA64" w14:textId="77777777" w:rsidR="0090473E" w:rsidRDefault="0090473E" w:rsidP="0090473E">
                      <w:pPr>
                        <w:jc w:val="center"/>
                      </w:pPr>
                      <w:r>
                        <w:rPr>
                          <w:shadow/>
                          <w:color w:val="00206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немецкого языка»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EA7441" w14:textId="77777777" w:rsidR="008608DB" w:rsidRDefault="008608DB" w:rsidP="008608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E82DB8" wp14:editId="362E98A7">
            <wp:simplePos x="0" y="0"/>
            <wp:positionH relativeFrom="margin">
              <wp:posOffset>-194310</wp:posOffset>
            </wp:positionH>
            <wp:positionV relativeFrom="margin">
              <wp:posOffset>5118735</wp:posOffset>
            </wp:positionV>
            <wp:extent cx="2371725" cy="2409825"/>
            <wp:effectExtent l="19050" t="0" r="9525" b="0"/>
            <wp:wrapSquare wrapText="bothSides"/>
            <wp:docPr id="12" name="Рисунок 12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7AA43A" w14:textId="77777777" w:rsidR="008608DB" w:rsidRDefault="008608DB" w:rsidP="008608DB">
      <w:pPr>
        <w:jc w:val="center"/>
        <w:rPr>
          <w:b/>
          <w:sz w:val="28"/>
          <w:szCs w:val="28"/>
        </w:rPr>
      </w:pPr>
    </w:p>
    <w:p w14:paraId="34FB0AE8" w14:textId="77777777" w:rsidR="008608DB" w:rsidRDefault="008608DB" w:rsidP="008608DB">
      <w:pPr>
        <w:rPr>
          <w:b/>
          <w:sz w:val="28"/>
          <w:szCs w:val="28"/>
        </w:rPr>
      </w:pPr>
    </w:p>
    <w:p w14:paraId="1DDE24D9" w14:textId="77777777" w:rsidR="008608DB" w:rsidRDefault="008608DB" w:rsidP="008608DB">
      <w:pPr>
        <w:rPr>
          <w:b/>
          <w:sz w:val="28"/>
          <w:szCs w:val="28"/>
        </w:rPr>
      </w:pPr>
    </w:p>
    <w:p w14:paraId="6E386601" w14:textId="77777777" w:rsidR="008608DB" w:rsidRDefault="008608DB" w:rsidP="008608DB">
      <w:pPr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AE3804" w14:textId="77777777" w:rsidR="008608DB" w:rsidRPr="008608DB" w:rsidRDefault="00AA6AF3" w:rsidP="008608DB">
      <w:pPr>
        <w:ind w:left="1416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Г.Б.Рубцова</w:t>
      </w:r>
      <w:proofErr w:type="spellEnd"/>
    </w:p>
    <w:p w14:paraId="2AA7AA7A" w14:textId="77777777" w:rsidR="008608DB" w:rsidRDefault="008608DB" w:rsidP="008608DB">
      <w:pPr>
        <w:jc w:val="center"/>
        <w:rPr>
          <w:b/>
          <w:sz w:val="28"/>
          <w:szCs w:val="28"/>
        </w:rPr>
      </w:pPr>
    </w:p>
    <w:p w14:paraId="7D43C68F" w14:textId="77777777" w:rsidR="008608DB" w:rsidRDefault="008608DB" w:rsidP="008608DB">
      <w:pPr>
        <w:jc w:val="center"/>
        <w:rPr>
          <w:b/>
          <w:sz w:val="28"/>
          <w:szCs w:val="28"/>
        </w:rPr>
      </w:pPr>
    </w:p>
    <w:p w14:paraId="2C255DA7" w14:textId="77777777" w:rsidR="008608DB" w:rsidRDefault="008608DB" w:rsidP="008608DB">
      <w:pPr>
        <w:jc w:val="center"/>
        <w:rPr>
          <w:b/>
          <w:sz w:val="28"/>
          <w:szCs w:val="28"/>
        </w:rPr>
      </w:pPr>
    </w:p>
    <w:p w14:paraId="30869354" w14:textId="77777777" w:rsidR="008608DB" w:rsidRDefault="00AA6AF3" w:rsidP="00860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CED82E" w14:textId="77777777" w:rsidR="00AA6AF3" w:rsidRPr="008608DB" w:rsidRDefault="00AA6AF3" w:rsidP="008608D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5B482E4E" w14:textId="77777777" w:rsidR="008608DB" w:rsidRDefault="008608DB" w:rsidP="008608DB">
      <w:pPr>
        <w:spacing w:before="30"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8DB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14:paraId="7B255F1E" w14:textId="77777777" w:rsidR="008608DB" w:rsidRPr="008608DB" w:rsidRDefault="008608DB" w:rsidP="008608DB">
      <w:pPr>
        <w:spacing w:before="30" w:after="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BEFA9B" w14:textId="77777777" w:rsidR="008608DB" w:rsidRPr="008608DB" w:rsidRDefault="008608DB" w:rsidP="002916FC">
      <w:pPr>
        <w:pStyle w:val="a9"/>
        <w:numPr>
          <w:ilvl w:val="0"/>
          <w:numId w:val="37"/>
        </w:numPr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Актуальность работы над темой «Использование ИКТ на уроках немецкого языка» </w:t>
      </w:r>
    </w:p>
    <w:p w14:paraId="30A0FE20" w14:textId="77777777" w:rsidR="008608DB" w:rsidRPr="008608DB" w:rsidRDefault="008608DB" w:rsidP="002916FC">
      <w:pPr>
        <w:pStyle w:val="a9"/>
        <w:spacing w:before="30" w:after="30"/>
        <w:jc w:val="both"/>
        <w:rPr>
          <w:rFonts w:cs="Times New Roman"/>
          <w:sz w:val="28"/>
          <w:szCs w:val="28"/>
        </w:rPr>
      </w:pPr>
    </w:p>
    <w:p w14:paraId="2B41E818" w14:textId="77777777" w:rsidR="008608DB" w:rsidRPr="008608DB" w:rsidRDefault="008608DB" w:rsidP="002916FC">
      <w:pPr>
        <w:pStyle w:val="a9"/>
        <w:numPr>
          <w:ilvl w:val="0"/>
          <w:numId w:val="37"/>
        </w:numPr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Цели и задачи работы </w:t>
      </w:r>
    </w:p>
    <w:p w14:paraId="1A71ABB9" w14:textId="77777777" w:rsidR="008608DB" w:rsidRPr="008608DB" w:rsidRDefault="008608DB" w:rsidP="002916FC">
      <w:pPr>
        <w:pStyle w:val="a9"/>
        <w:spacing w:before="30" w:after="30"/>
        <w:jc w:val="both"/>
        <w:rPr>
          <w:rFonts w:cs="Times New Roman"/>
          <w:sz w:val="28"/>
          <w:szCs w:val="28"/>
        </w:rPr>
      </w:pPr>
    </w:p>
    <w:p w14:paraId="15D5AB3B" w14:textId="77777777" w:rsidR="008608DB" w:rsidRPr="008608DB" w:rsidRDefault="008608DB" w:rsidP="002916FC">
      <w:pPr>
        <w:pStyle w:val="2"/>
        <w:numPr>
          <w:ilvl w:val="0"/>
          <w:numId w:val="37"/>
        </w:num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 </w:t>
      </w:r>
      <w:r w:rsidRPr="008608DB">
        <w:rPr>
          <w:color w:val="000000"/>
          <w:sz w:val="28"/>
          <w:szCs w:val="28"/>
        </w:rPr>
        <w:t>Информационно-коммуникационные технологии в образовании</w:t>
      </w:r>
    </w:p>
    <w:p w14:paraId="4116B3CD" w14:textId="77777777" w:rsidR="008608DB" w:rsidRPr="008608DB" w:rsidRDefault="008608DB" w:rsidP="002916FC">
      <w:pPr>
        <w:pStyle w:val="a9"/>
        <w:numPr>
          <w:ilvl w:val="0"/>
          <w:numId w:val="37"/>
        </w:numPr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Применение ИКТ на уроках </w:t>
      </w:r>
      <w:r>
        <w:rPr>
          <w:rFonts w:cs="Times New Roman"/>
          <w:sz w:val="28"/>
          <w:szCs w:val="28"/>
        </w:rPr>
        <w:t>немецкого</w:t>
      </w:r>
      <w:r w:rsidRPr="008608DB">
        <w:rPr>
          <w:rFonts w:cs="Times New Roman"/>
          <w:sz w:val="28"/>
          <w:szCs w:val="28"/>
        </w:rPr>
        <w:t xml:space="preserve"> языка. </w:t>
      </w:r>
    </w:p>
    <w:p w14:paraId="1EFC903F" w14:textId="77777777" w:rsidR="008608DB" w:rsidRPr="008608DB" w:rsidRDefault="008608DB" w:rsidP="002916FC">
      <w:pPr>
        <w:pStyle w:val="a9"/>
        <w:spacing w:before="30" w:after="30"/>
        <w:jc w:val="both"/>
        <w:rPr>
          <w:rFonts w:cs="Times New Roman"/>
          <w:sz w:val="28"/>
          <w:szCs w:val="28"/>
        </w:rPr>
      </w:pPr>
    </w:p>
    <w:p w14:paraId="5A369362" w14:textId="77777777" w:rsidR="008608DB" w:rsidRPr="002916FC" w:rsidRDefault="008608DB" w:rsidP="002916FC">
      <w:pPr>
        <w:pStyle w:val="2"/>
        <w:numPr>
          <w:ilvl w:val="0"/>
          <w:numId w:val="37"/>
        </w:num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8608DB">
        <w:rPr>
          <w:color w:val="000000"/>
          <w:sz w:val="28"/>
          <w:szCs w:val="28"/>
        </w:rPr>
        <w:t xml:space="preserve"> Преимущества использования ИКТ в </w:t>
      </w:r>
      <w:r>
        <w:rPr>
          <w:color w:val="000000"/>
          <w:sz w:val="28"/>
          <w:szCs w:val="28"/>
        </w:rPr>
        <w:t xml:space="preserve">преподавании </w:t>
      </w:r>
      <w:r w:rsidR="002916FC">
        <w:rPr>
          <w:color w:val="000000"/>
          <w:sz w:val="28"/>
          <w:szCs w:val="28"/>
        </w:rPr>
        <w:t>немецкого</w:t>
      </w:r>
      <w:r>
        <w:rPr>
          <w:color w:val="000000"/>
          <w:sz w:val="28"/>
          <w:szCs w:val="28"/>
        </w:rPr>
        <w:t xml:space="preserve"> языка.</w:t>
      </w:r>
    </w:p>
    <w:p w14:paraId="7AC0EFEA" w14:textId="77777777" w:rsidR="008608DB" w:rsidRPr="008608DB" w:rsidRDefault="008608DB" w:rsidP="002916FC">
      <w:pPr>
        <w:pStyle w:val="a9"/>
        <w:numPr>
          <w:ilvl w:val="0"/>
          <w:numId w:val="37"/>
        </w:numPr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Результативность </w:t>
      </w:r>
      <w:r w:rsidR="002916FC">
        <w:rPr>
          <w:rFonts w:cs="Times New Roman"/>
          <w:sz w:val="28"/>
          <w:szCs w:val="28"/>
        </w:rPr>
        <w:t>применения ИКТ на уроках немецкого языка</w:t>
      </w:r>
      <w:r w:rsidRPr="008608DB">
        <w:rPr>
          <w:rFonts w:cs="Times New Roman"/>
          <w:sz w:val="28"/>
          <w:szCs w:val="28"/>
        </w:rPr>
        <w:t xml:space="preserve">. </w:t>
      </w:r>
    </w:p>
    <w:p w14:paraId="56C0D1A0" w14:textId="77777777" w:rsidR="008608DB" w:rsidRPr="008608DB" w:rsidRDefault="008608DB" w:rsidP="002916FC">
      <w:pPr>
        <w:pStyle w:val="a9"/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</w:p>
    <w:p w14:paraId="3E36DD70" w14:textId="77777777" w:rsidR="008608DB" w:rsidRPr="008608DB" w:rsidRDefault="008608DB" w:rsidP="002916FC">
      <w:pPr>
        <w:pStyle w:val="a9"/>
        <w:numPr>
          <w:ilvl w:val="0"/>
          <w:numId w:val="37"/>
        </w:numPr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"Плюсы" и "минусы" информационных технологий в образовательном процессе. </w:t>
      </w:r>
    </w:p>
    <w:p w14:paraId="59D9E442" w14:textId="77777777" w:rsidR="008608DB" w:rsidRPr="008608DB" w:rsidRDefault="008608DB" w:rsidP="002916FC">
      <w:pPr>
        <w:pStyle w:val="a9"/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</w:p>
    <w:p w14:paraId="17169843" w14:textId="77777777" w:rsidR="008608DB" w:rsidRPr="008608DB" w:rsidRDefault="008608DB" w:rsidP="002916FC">
      <w:pPr>
        <w:pStyle w:val="a9"/>
        <w:numPr>
          <w:ilvl w:val="0"/>
          <w:numId w:val="37"/>
        </w:numPr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Заключение. </w:t>
      </w:r>
    </w:p>
    <w:p w14:paraId="58DC0579" w14:textId="77777777" w:rsidR="008608DB" w:rsidRPr="008608DB" w:rsidRDefault="008608DB" w:rsidP="002916FC">
      <w:pPr>
        <w:pStyle w:val="a9"/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    </w:t>
      </w:r>
    </w:p>
    <w:p w14:paraId="0BCAE992" w14:textId="77777777" w:rsidR="008608DB" w:rsidRPr="008608DB" w:rsidRDefault="008608DB" w:rsidP="002916FC">
      <w:pPr>
        <w:pStyle w:val="a9"/>
        <w:tabs>
          <w:tab w:val="left" w:pos="707"/>
        </w:tabs>
        <w:spacing w:before="30" w:after="30"/>
        <w:jc w:val="both"/>
        <w:rPr>
          <w:rFonts w:cs="Times New Roman"/>
          <w:sz w:val="28"/>
          <w:szCs w:val="28"/>
        </w:rPr>
      </w:pPr>
      <w:r w:rsidRPr="008608DB">
        <w:rPr>
          <w:rFonts w:cs="Times New Roman"/>
          <w:sz w:val="28"/>
          <w:szCs w:val="28"/>
        </w:rPr>
        <w:t xml:space="preserve">     10 Литература</w:t>
      </w:r>
    </w:p>
    <w:p w14:paraId="026F4E20" w14:textId="77777777" w:rsidR="008608DB" w:rsidRPr="008608DB" w:rsidRDefault="008608DB" w:rsidP="002916FC">
      <w:pPr>
        <w:pStyle w:val="a9"/>
        <w:tabs>
          <w:tab w:val="left" w:pos="707"/>
        </w:tabs>
        <w:spacing w:before="30" w:after="30"/>
        <w:ind w:left="424"/>
        <w:jc w:val="both"/>
        <w:rPr>
          <w:rFonts w:cs="Times New Roman"/>
          <w:sz w:val="28"/>
          <w:szCs w:val="28"/>
        </w:rPr>
      </w:pPr>
    </w:p>
    <w:p w14:paraId="0314CB10" w14:textId="77777777" w:rsidR="008608DB" w:rsidRDefault="008608DB" w:rsidP="002916FC">
      <w:pPr>
        <w:pStyle w:val="a9"/>
        <w:tabs>
          <w:tab w:val="left" w:pos="707"/>
        </w:tabs>
        <w:spacing w:before="30" w:after="30"/>
        <w:jc w:val="both"/>
        <w:rPr>
          <w:rFonts w:cs="Times New Roman"/>
          <w:b/>
          <w:sz w:val="28"/>
          <w:szCs w:val="28"/>
        </w:rPr>
      </w:pPr>
    </w:p>
    <w:p w14:paraId="4FBEE973" w14:textId="77777777" w:rsidR="008608DB" w:rsidRDefault="008608DB" w:rsidP="008608DB">
      <w:pPr>
        <w:pStyle w:val="a9"/>
        <w:tabs>
          <w:tab w:val="left" w:pos="707"/>
        </w:tabs>
        <w:spacing w:before="30" w:after="30"/>
        <w:rPr>
          <w:rFonts w:cs="Times New Roman"/>
          <w:b/>
          <w:sz w:val="28"/>
          <w:szCs w:val="28"/>
        </w:rPr>
      </w:pPr>
    </w:p>
    <w:p w14:paraId="6A0EB9EF" w14:textId="77777777" w:rsidR="008608DB" w:rsidRDefault="008608DB" w:rsidP="008608DB">
      <w:pPr>
        <w:pStyle w:val="a9"/>
        <w:spacing w:before="30" w:after="30"/>
        <w:rPr>
          <w:rFonts w:cs="Times New Roman"/>
          <w:sz w:val="28"/>
          <w:szCs w:val="28"/>
        </w:rPr>
      </w:pPr>
    </w:p>
    <w:p w14:paraId="5200043A" w14:textId="77777777" w:rsidR="008608DB" w:rsidRDefault="008608DB" w:rsidP="008608DB">
      <w:pPr>
        <w:pStyle w:val="a9"/>
        <w:spacing w:before="30" w:after="30"/>
        <w:rPr>
          <w:rFonts w:cs="Times New Roman"/>
          <w:sz w:val="28"/>
          <w:szCs w:val="28"/>
        </w:rPr>
      </w:pPr>
    </w:p>
    <w:p w14:paraId="65AF0F51" w14:textId="77777777" w:rsidR="008608DB" w:rsidRDefault="008608DB" w:rsidP="008608DB">
      <w:pPr>
        <w:pStyle w:val="a9"/>
        <w:spacing w:before="30" w:after="30"/>
        <w:rPr>
          <w:rFonts w:cs="Times New Roman"/>
          <w:sz w:val="28"/>
          <w:szCs w:val="28"/>
        </w:rPr>
      </w:pPr>
    </w:p>
    <w:p w14:paraId="07EB85FF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71804CDE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6211DA8E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61FA67CE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5E6D2B17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1D1B08B8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312A3BE2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3C481A0E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351C5378" w14:textId="77777777" w:rsidR="008608DB" w:rsidRDefault="008608DB" w:rsidP="008608DB">
      <w:pPr>
        <w:pStyle w:val="a9"/>
        <w:rPr>
          <w:rFonts w:cs="Times New Roman"/>
          <w:sz w:val="28"/>
          <w:szCs w:val="28"/>
        </w:rPr>
      </w:pPr>
    </w:p>
    <w:p w14:paraId="1ABAE7E8" w14:textId="77777777" w:rsidR="002916FC" w:rsidRDefault="002916FC" w:rsidP="008608DB">
      <w:pPr>
        <w:pStyle w:val="a9"/>
        <w:rPr>
          <w:rFonts w:cs="Times New Roman"/>
          <w:sz w:val="28"/>
          <w:szCs w:val="28"/>
        </w:rPr>
      </w:pPr>
    </w:p>
    <w:p w14:paraId="0F5F636F" w14:textId="77777777" w:rsidR="002916FC" w:rsidRDefault="002916FC" w:rsidP="008608DB">
      <w:pPr>
        <w:pStyle w:val="a9"/>
        <w:rPr>
          <w:rFonts w:cs="Times New Roman"/>
          <w:sz w:val="28"/>
          <w:szCs w:val="28"/>
        </w:rPr>
      </w:pPr>
    </w:p>
    <w:p w14:paraId="59765CFC" w14:textId="77777777" w:rsidR="00A57F5D" w:rsidRPr="00A57F5D" w:rsidRDefault="008608DB" w:rsidP="008608DB">
      <w:pPr>
        <w:snapToGrid w:val="0"/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846A8">
        <w:rPr>
          <w:rFonts w:asciiTheme="majorHAnsi" w:hAnsiTheme="majorHAnsi" w:cs="Times New Roman"/>
          <w:b/>
          <w:sz w:val="32"/>
          <w:szCs w:val="32"/>
        </w:rPr>
        <w:lastRenderedPageBreak/>
        <w:t xml:space="preserve"> </w:t>
      </w:r>
      <w:r w:rsidR="004846A8" w:rsidRPr="004846A8">
        <w:rPr>
          <w:rFonts w:asciiTheme="majorHAnsi" w:hAnsiTheme="majorHAnsi" w:cs="Times New Roman"/>
          <w:b/>
          <w:sz w:val="32"/>
          <w:szCs w:val="32"/>
        </w:rPr>
        <w:t>«</w:t>
      </w:r>
      <w:r w:rsidR="004846A8" w:rsidRPr="004846A8">
        <w:rPr>
          <w:rFonts w:asciiTheme="majorHAnsi" w:hAnsiTheme="majorHAnsi" w:cs="Times New Roman"/>
          <w:b/>
          <w:kern w:val="36"/>
          <w:sz w:val="32"/>
          <w:szCs w:val="32"/>
        </w:rPr>
        <w:t xml:space="preserve">Использование </w:t>
      </w:r>
      <w:r w:rsidR="00A57F5D" w:rsidRPr="00A57F5D">
        <w:rPr>
          <w:rFonts w:asciiTheme="majorHAnsi" w:hAnsiTheme="majorHAnsi"/>
          <w:b/>
          <w:sz w:val="32"/>
          <w:szCs w:val="32"/>
        </w:rPr>
        <w:t xml:space="preserve">ИКТ </w:t>
      </w:r>
    </w:p>
    <w:p w14:paraId="2CDA0A36" w14:textId="77777777" w:rsidR="004846A8" w:rsidRDefault="004846A8" w:rsidP="004846A8">
      <w:pPr>
        <w:pStyle w:val="a4"/>
        <w:spacing w:line="276" w:lineRule="auto"/>
        <w:ind w:firstLine="567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846A8">
        <w:rPr>
          <w:rFonts w:asciiTheme="majorHAnsi" w:hAnsiTheme="majorHAnsi" w:cs="Times New Roman"/>
          <w:b/>
          <w:kern w:val="36"/>
          <w:sz w:val="32"/>
          <w:szCs w:val="32"/>
        </w:rPr>
        <w:t>на уроках немецкого языка</w:t>
      </w:r>
      <w:r w:rsidRPr="004846A8">
        <w:rPr>
          <w:rFonts w:asciiTheme="majorHAnsi" w:hAnsiTheme="majorHAnsi" w:cs="Times New Roman"/>
          <w:b/>
          <w:sz w:val="32"/>
          <w:szCs w:val="32"/>
        </w:rPr>
        <w:t>»</w:t>
      </w:r>
    </w:p>
    <w:p w14:paraId="43C68B37" w14:textId="77777777" w:rsidR="004846A8" w:rsidRPr="004846A8" w:rsidRDefault="004846A8" w:rsidP="004846A8">
      <w:pPr>
        <w:pStyle w:val="a4"/>
        <w:spacing w:line="276" w:lineRule="auto"/>
        <w:ind w:firstLine="567"/>
        <w:jc w:val="center"/>
        <w:rPr>
          <w:rFonts w:asciiTheme="majorHAnsi" w:hAnsiTheme="majorHAnsi" w:cs="Times New Roman"/>
          <w:b/>
          <w:sz w:val="16"/>
          <w:szCs w:val="16"/>
        </w:rPr>
      </w:pPr>
    </w:p>
    <w:p w14:paraId="32D78F67" w14:textId="77777777" w:rsidR="00F2195C" w:rsidRPr="00F2195C" w:rsidRDefault="004846A8" w:rsidP="00F2195C">
      <w:pPr>
        <w:pStyle w:val="a4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95C" w:rsidRPr="00F2195C">
        <w:rPr>
          <w:rFonts w:ascii="Times New Roman" w:hAnsi="Times New Roman" w:cs="Times New Roman"/>
          <w:i/>
          <w:sz w:val="28"/>
          <w:szCs w:val="28"/>
        </w:rPr>
        <w:t xml:space="preserve">«…Учение – это радость, а не </w:t>
      </w:r>
      <w:proofErr w:type="gramStart"/>
      <w:r w:rsidR="00F2195C" w:rsidRPr="00F2195C">
        <w:rPr>
          <w:rFonts w:ascii="Times New Roman" w:hAnsi="Times New Roman" w:cs="Times New Roman"/>
          <w:i/>
          <w:sz w:val="28"/>
          <w:szCs w:val="28"/>
        </w:rPr>
        <w:t>только  долг</w:t>
      </w:r>
      <w:proofErr w:type="gramEnd"/>
      <w:r w:rsidR="00F2195C" w:rsidRPr="00F2195C">
        <w:rPr>
          <w:rFonts w:ascii="Times New Roman" w:hAnsi="Times New Roman" w:cs="Times New Roman"/>
          <w:i/>
          <w:sz w:val="28"/>
          <w:szCs w:val="28"/>
        </w:rPr>
        <w:t>,</w:t>
      </w:r>
    </w:p>
    <w:p w14:paraId="12A534C4" w14:textId="77777777" w:rsidR="00F2195C" w:rsidRPr="00F2195C" w:rsidRDefault="00F2195C" w:rsidP="00F2195C">
      <w:pPr>
        <w:pStyle w:val="a4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95C">
        <w:rPr>
          <w:rFonts w:ascii="Times New Roman" w:hAnsi="Times New Roman" w:cs="Times New Roman"/>
          <w:i/>
          <w:sz w:val="28"/>
          <w:szCs w:val="28"/>
        </w:rPr>
        <w:t>учением можно заниматься с увлечением,</w:t>
      </w:r>
    </w:p>
    <w:p w14:paraId="66E60E94" w14:textId="77777777" w:rsidR="00F2195C" w:rsidRPr="00F2195C" w:rsidRDefault="00F2195C" w:rsidP="00F2195C">
      <w:pPr>
        <w:pStyle w:val="a4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95C">
        <w:rPr>
          <w:rFonts w:ascii="Times New Roman" w:hAnsi="Times New Roman" w:cs="Times New Roman"/>
          <w:i/>
          <w:sz w:val="28"/>
          <w:szCs w:val="28"/>
        </w:rPr>
        <w:t xml:space="preserve">а не только по </w:t>
      </w:r>
      <w:proofErr w:type="gramStart"/>
      <w:r w:rsidRPr="00F2195C">
        <w:rPr>
          <w:rFonts w:ascii="Times New Roman" w:hAnsi="Times New Roman" w:cs="Times New Roman"/>
          <w:i/>
          <w:sz w:val="28"/>
          <w:szCs w:val="28"/>
        </w:rPr>
        <w:t>обязанности….</w:t>
      </w:r>
      <w:proofErr w:type="gramEnd"/>
      <w:r w:rsidRPr="00F2195C">
        <w:rPr>
          <w:rFonts w:ascii="Times New Roman" w:hAnsi="Times New Roman" w:cs="Times New Roman"/>
          <w:i/>
          <w:sz w:val="28"/>
          <w:szCs w:val="28"/>
        </w:rPr>
        <w:t>»</w:t>
      </w:r>
    </w:p>
    <w:p w14:paraId="22CA39A1" w14:textId="77777777" w:rsidR="00B82976" w:rsidRPr="004846A8" w:rsidRDefault="00B82976" w:rsidP="00B82976">
      <w:pPr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311A49D" w14:textId="77777777" w:rsidR="002916FC" w:rsidRDefault="00B82976" w:rsidP="002916FC">
      <w:pPr>
        <w:pStyle w:val="a9"/>
        <w:tabs>
          <w:tab w:val="left" w:pos="707"/>
        </w:tabs>
        <w:spacing w:before="30" w:after="3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2916FC">
        <w:rPr>
          <w:rFonts w:cs="Times New Roman"/>
          <w:b/>
          <w:bCs/>
          <w:sz w:val="28"/>
          <w:szCs w:val="28"/>
          <w:u w:val="single"/>
        </w:rPr>
        <w:t>Актуальность</w:t>
      </w:r>
      <w:r w:rsidR="002916FC">
        <w:rPr>
          <w:rFonts w:cs="Times New Roman"/>
          <w:b/>
          <w:bCs/>
          <w:sz w:val="28"/>
          <w:szCs w:val="28"/>
          <w:u w:val="single"/>
        </w:rPr>
        <w:t xml:space="preserve"> работы над темой</w:t>
      </w:r>
    </w:p>
    <w:p w14:paraId="16E4EDAF" w14:textId="77777777" w:rsidR="002916FC" w:rsidRDefault="002916FC" w:rsidP="002916FC">
      <w:pPr>
        <w:pStyle w:val="a9"/>
        <w:tabs>
          <w:tab w:val="left" w:pos="707"/>
        </w:tabs>
        <w:spacing w:before="30" w:after="3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2916FC">
        <w:rPr>
          <w:rFonts w:cs="Times New Roman"/>
          <w:b/>
          <w:sz w:val="28"/>
          <w:szCs w:val="28"/>
          <w:u w:val="single"/>
        </w:rPr>
        <w:t>«Использование ИКТ на уроках немецкого языка»</w:t>
      </w:r>
    </w:p>
    <w:p w14:paraId="677F1376" w14:textId="77777777" w:rsidR="002916FC" w:rsidRPr="002916FC" w:rsidRDefault="002916FC" w:rsidP="002916FC">
      <w:pPr>
        <w:pStyle w:val="a9"/>
        <w:tabs>
          <w:tab w:val="left" w:pos="707"/>
        </w:tabs>
        <w:spacing w:before="30" w:after="30"/>
        <w:jc w:val="center"/>
        <w:rPr>
          <w:rFonts w:cs="Times New Roman"/>
          <w:b/>
          <w:sz w:val="16"/>
          <w:szCs w:val="16"/>
          <w:u w:val="single"/>
        </w:rPr>
      </w:pPr>
    </w:p>
    <w:p w14:paraId="111A7B40" w14:textId="77777777" w:rsidR="00F941FC" w:rsidRDefault="00076DEE" w:rsidP="002916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DEE">
        <w:rPr>
          <w:rFonts w:ascii="Times New Roman" w:eastAsia="Times New Roman" w:hAnsi="Times New Roman" w:cs="Times New Roman"/>
          <w:sz w:val="28"/>
          <w:szCs w:val="28"/>
        </w:rPr>
        <w:t xml:space="preserve">“Учитель </w:t>
      </w:r>
      <w:proofErr w:type="gramStart"/>
      <w:r w:rsidRPr="00076DEE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076DEE">
        <w:rPr>
          <w:rFonts w:ascii="Times New Roman" w:eastAsia="Times New Roman" w:hAnsi="Times New Roman" w:cs="Times New Roman"/>
          <w:sz w:val="28"/>
          <w:szCs w:val="28"/>
        </w:rPr>
        <w:t xml:space="preserve"> человек, который учится всю жизнь”. Поэтому важным критерием успешности работы учителя становится его самообразование, целью которого является овладе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учителями новыми различными </w:t>
      </w:r>
      <w:r w:rsidRPr="00076DEE">
        <w:rPr>
          <w:rFonts w:ascii="Times New Roman" w:eastAsia="Times New Roman" w:hAnsi="Times New Roman" w:cs="Times New Roman"/>
          <w:sz w:val="28"/>
          <w:szCs w:val="28"/>
        </w:rPr>
        <w:t>методами и формами преподавания.</w:t>
      </w:r>
      <w:r w:rsidRPr="00076DEE">
        <w:rPr>
          <w:rFonts w:ascii="Times New Roman" w:hAnsi="Times New Roman" w:cs="Times New Roman"/>
          <w:sz w:val="28"/>
          <w:szCs w:val="28"/>
        </w:rPr>
        <w:t xml:space="preserve">    </w:t>
      </w:r>
      <w:r w:rsidRPr="00076DEE">
        <w:rPr>
          <w:rFonts w:ascii="Times New Roman" w:hAnsi="Times New Roman" w:cs="Times New Roman"/>
          <w:sz w:val="28"/>
          <w:szCs w:val="28"/>
        </w:rPr>
        <w:br/>
      </w:r>
      <w:r w:rsidRPr="00076DEE">
        <w:rPr>
          <w:rFonts w:ascii="Times New Roman" w:hAnsi="Times New Roman" w:cs="Times New Roman"/>
          <w:bCs/>
          <w:sz w:val="28"/>
          <w:szCs w:val="28"/>
        </w:rPr>
        <w:t xml:space="preserve">     Стремительное</w:t>
      </w:r>
      <w:r w:rsidRPr="00B82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976">
        <w:rPr>
          <w:rFonts w:ascii="Times New Roman" w:hAnsi="Times New Roman" w:cs="Times New Roman"/>
          <w:sz w:val="28"/>
          <w:szCs w:val="28"/>
        </w:rPr>
        <w:t xml:space="preserve">внедрение информационно-коммуникационных технологий в образование, серьезное </w:t>
      </w:r>
      <w:proofErr w:type="gramStart"/>
      <w:r w:rsidRPr="00B82976">
        <w:rPr>
          <w:rFonts w:ascii="Times New Roman" w:hAnsi="Times New Roman" w:cs="Times New Roman"/>
          <w:sz w:val="28"/>
          <w:szCs w:val="28"/>
        </w:rPr>
        <w:t>увлечение  молодежью</w:t>
      </w:r>
      <w:proofErr w:type="gramEnd"/>
      <w:r w:rsidRPr="00B82976">
        <w:rPr>
          <w:rFonts w:ascii="Times New Roman" w:hAnsi="Times New Roman" w:cs="Times New Roman"/>
          <w:sz w:val="28"/>
          <w:szCs w:val="28"/>
        </w:rPr>
        <w:t xml:space="preserve"> компьютером, создали благоприятные условия для эффективного обучения </w:t>
      </w:r>
      <w:r>
        <w:rPr>
          <w:rFonts w:ascii="Times New Roman" w:hAnsi="Times New Roman" w:cs="Times New Roman"/>
          <w:sz w:val="28"/>
          <w:szCs w:val="28"/>
        </w:rPr>
        <w:t>иностранному</w:t>
      </w:r>
      <w:r w:rsidRPr="00B82976">
        <w:rPr>
          <w:rFonts w:ascii="Times New Roman" w:hAnsi="Times New Roman" w:cs="Times New Roman"/>
          <w:sz w:val="28"/>
          <w:szCs w:val="28"/>
        </w:rPr>
        <w:t xml:space="preserve"> языку. Вместе с тем существует проблема утраты познавательного интереса обучающихся к учению вообще и на уроках иностранного языка в частности, и, как следствие происходит ухудшение успеваемости. Сформировать потребность и способность к самостоятельному приобретению знаний, к непрерывному образованию и самообразованию - одна из стратегических задач современной российской школы. Ее решение невозможно без формирования у каждого обучающегося стойких познавательных мотивов учения, познавательного интереса, постоянного стремления углубляться в область познания. Именно от этого в дальнейшем будут зависеть успехи подрастающего поколения не только в годы школьного обучения, но и их возможности реализовать свой внутренний потенциал в дальнейшем профессиональном образовании.</w:t>
      </w:r>
      <w:r w:rsidRPr="00076D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6F083" w14:textId="77777777" w:rsidR="00076DEE" w:rsidRPr="009B60F9" w:rsidRDefault="00076DEE" w:rsidP="009B60F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DEE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в обучении на основе компьютерных обучающих программ позволяет более полно реализовать целый комплекс методических, дидактических, педагогических и психологических принципов, делает процесс познания более интересным и творческим, позволяет учитывать индивидуа</w:t>
      </w:r>
      <w:r w:rsidR="0053697F">
        <w:rPr>
          <w:rFonts w:ascii="Times New Roman" w:hAnsi="Times New Roman" w:cs="Times New Roman"/>
          <w:sz w:val="28"/>
          <w:szCs w:val="28"/>
        </w:rPr>
        <w:t>льный темп работы каждого обучающего</w:t>
      </w:r>
      <w:r w:rsidRPr="00076DEE">
        <w:rPr>
          <w:rFonts w:ascii="Times New Roman" w:hAnsi="Times New Roman" w:cs="Times New Roman"/>
          <w:sz w:val="28"/>
          <w:szCs w:val="28"/>
        </w:rPr>
        <w:t>.</w:t>
      </w:r>
    </w:p>
    <w:p w14:paraId="7F759625" w14:textId="77777777" w:rsidR="0094512D" w:rsidRDefault="0094512D" w:rsidP="00E310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6F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proofErr w:type="gramStart"/>
      <w:r w:rsidRPr="002916F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12D">
        <w:rPr>
          <w:rFonts w:ascii="Times New Roman" w:hAnsi="Times New Roman" w:cs="Times New Roman"/>
          <w:bCs/>
          <w:sz w:val="28"/>
          <w:szCs w:val="28"/>
        </w:rPr>
        <w:t>Выявить</w:t>
      </w:r>
      <w:proofErr w:type="gramEnd"/>
      <w:r w:rsidRPr="0094512D">
        <w:rPr>
          <w:rFonts w:ascii="Times New Roman" w:hAnsi="Times New Roman" w:cs="Times New Roman"/>
          <w:bCs/>
          <w:sz w:val="28"/>
          <w:szCs w:val="28"/>
        </w:rPr>
        <w:t xml:space="preserve"> эффективность использования ИКТ на уроке </w:t>
      </w:r>
      <w:r>
        <w:rPr>
          <w:rFonts w:ascii="Times New Roman" w:hAnsi="Times New Roman" w:cs="Times New Roman"/>
          <w:bCs/>
          <w:sz w:val="28"/>
          <w:szCs w:val="28"/>
        </w:rPr>
        <w:t>немецк</w:t>
      </w:r>
      <w:r w:rsidRPr="0094512D">
        <w:rPr>
          <w:rFonts w:ascii="Times New Roman" w:hAnsi="Times New Roman" w:cs="Times New Roman"/>
          <w:bCs/>
          <w:sz w:val="28"/>
          <w:szCs w:val="28"/>
        </w:rPr>
        <w:t>ого языка и их влияние на повышение познавательной активности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451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0E115C" w14:textId="77777777" w:rsidR="0094512D" w:rsidRPr="009B60F9" w:rsidRDefault="0094512D" w:rsidP="00AC471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6FC">
        <w:rPr>
          <w:b/>
          <w:bCs/>
          <w:sz w:val="28"/>
          <w:szCs w:val="28"/>
          <w:u w:val="single"/>
        </w:rPr>
        <w:lastRenderedPageBreak/>
        <w:t>Задачи работы:</w:t>
      </w:r>
      <w:r w:rsidRPr="0094512D">
        <w:rPr>
          <w:b/>
          <w:bCs/>
          <w:sz w:val="28"/>
          <w:szCs w:val="28"/>
        </w:rPr>
        <w:t xml:space="preserve"> </w:t>
      </w:r>
      <w:r w:rsidRPr="0094512D">
        <w:rPr>
          <w:bCs/>
          <w:sz w:val="28"/>
          <w:szCs w:val="28"/>
        </w:rPr>
        <w:t>изучить методическую и  психолого-педагогич</w:t>
      </w:r>
      <w:r w:rsidR="00AC471D">
        <w:rPr>
          <w:bCs/>
          <w:sz w:val="28"/>
          <w:szCs w:val="28"/>
        </w:rPr>
        <w:t xml:space="preserve">ескую литературу по данной теме; </w:t>
      </w:r>
      <w:r w:rsidRPr="0094512D">
        <w:rPr>
          <w:bCs/>
          <w:sz w:val="28"/>
          <w:szCs w:val="28"/>
        </w:rPr>
        <w:t xml:space="preserve"> рассмотреть особенности использовани</w:t>
      </w:r>
      <w:r w:rsidR="00AC471D">
        <w:rPr>
          <w:bCs/>
          <w:sz w:val="28"/>
          <w:szCs w:val="28"/>
        </w:rPr>
        <w:t>я ИКТ на уроках немецкого языка;</w:t>
      </w:r>
      <w:r w:rsidRPr="0094512D">
        <w:rPr>
          <w:bCs/>
          <w:sz w:val="28"/>
          <w:szCs w:val="28"/>
        </w:rPr>
        <w:t xml:space="preserve"> проанализировать результативность применения ИКТ в собственной пр</w:t>
      </w:r>
      <w:r w:rsidR="00AC471D">
        <w:rPr>
          <w:bCs/>
          <w:sz w:val="28"/>
          <w:szCs w:val="28"/>
        </w:rPr>
        <w:t>актической деятельности;</w:t>
      </w:r>
      <w:r w:rsidRPr="0094512D">
        <w:rPr>
          <w:bCs/>
          <w:sz w:val="28"/>
          <w:szCs w:val="28"/>
        </w:rPr>
        <w:t xml:space="preserve"> выявить </w:t>
      </w:r>
      <w:r w:rsidR="00CB5432">
        <w:rPr>
          <w:bCs/>
          <w:sz w:val="28"/>
          <w:szCs w:val="28"/>
        </w:rPr>
        <w:t>«</w:t>
      </w:r>
      <w:r w:rsidRPr="0094512D">
        <w:rPr>
          <w:bCs/>
          <w:sz w:val="28"/>
          <w:szCs w:val="28"/>
        </w:rPr>
        <w:t>плюсы</w:t>
      </w:r>
      <w:r w:rsidR="00CB5432">
        <w:rPr>
          <w:bCs/>
          <w:sz w:val="28"/>
          <w:szCs w:val="28"/>
        </w:rPr>
        <w:t>»</w:t>
      </w:r>
      <w:r w:rsidRPr="0094512D">
        <w:rPr>
          <w:bCs/>
          <w:sz w:val="28"/>
          <w:szCs w:val="28"/>
        </w:rPr>
        <w:t xml:space="preserve"> и </w:t>
      </w:r>
      <w:r w:rsidR="00CB5432">
        <w:rPr>
          <w:bCs/>
          <w:sz w:val="28"/>
          <w:szCs w:val="28"/>
        </w:rPr>
        <w:t>«</w:t>
      </w:r>
      <w:r w:rsidRPr="0094512D">
        <w:rPr>
          <w:bCs/>
          <w:sz w:val="28"/>
          <w:szCs w:val="28"/>
        </w:rPr>
        <w:t>минусы</w:t>
      </w:r>
      <w:r w:rsidR="00CB5432">
        <w:rPr>
          <w:bCs/>
          <w:sz w:val="28"/>
          <w:szCs w:val="28"/>
        </w:rPr>
        <w:t>»</w:t>
      </w:r>
      <w:r w:rsidRPr="0094512D">
        <w:rPr>
          <w:bCs/>
          <w:sz w:val="28"/>
          <w:szCs w:val="28"/>
        </w:rPr>
        <w:t xml:space="preserve"> использования</w:t>
      </w:r>
      <w:r w:rsidRPr="0094512D">
        <w:rPr>
          <w:b/>
          <w:bCs/>
          <w:sz w:val="28"/>
          <w:szCs w:val="28"/>
        </w:rPr>
        <w:t xml:space="preserve"> </w:t>
      </w:r>
      <w:r w:rsidRPr="0094512D">
        <w:rPr>
          <w:bCs/>
          <w:sz w:val="28"/>
          <w:szCs w:val="28"/>
        </w:rPr>
        <w:t>ИКТ  и Интернет-ресурсов на уроке немецкого языка</w:t>
      </w:r>
      <w:r w:rsidR="00AC471D">
        <w:rPr>
          <w:bCs/>
          <w:sz w:val="28"/>
          <w:szCs w:val="28"/>
        </w:rPr>
        <w:t>;</w:t>
      </w:r>
      <w:r w:rsidR="009B60F9">
        <w:rPr>
          <w:bCs/>
          <w:sz w:val="28"/>
          <w:szCs w:val="28"/>
        </w:rPr>
        <w:t xml:space="preserve"> п</w:t>
      </w:r>
      <w:r w:rsidR="009B60F9" w:rsidRPr="009355B7">
        <w:rPr>
          <w:sz w:val="28"/>
          <w:szCs w:val="28"/>
        </w:rPr>
        <w:t xml:space="preserve">овысить </w:t>
      </w:r>
      <w:r w:rsidR="009B60F9">
        <w:rPr>
          <w:sz w:val="28"/>
          <w:szCs w:val="28"/>
        </w:rPr>
        <w:t xml:space="preserve">эффективность процесса обучения, </w:t>
      </w:r>
      <w:r w:rsidR="00052666" w:rsidRPr="00052666">
        <w:rPr>
          <w:color w:val="000000"/>
          <w:sz w:val="28"/>
          <w:szCs w:val="28"/>
        </w:rPr>
        <w:t>создать условия для проявления творческих способностей учени</w:t>
      </w:r>
      <w:r w:rsidR="00AC471D">
        <w:rPr>
          <w:color w:val="000000"/>
          <w:sz w:val="28"/>
          <w:szCs w:val="28"/>
        </w:rPr>
        <w:t xml:space="preserve">ков на уроках, </w:t>
      </w:r>
      <w:r w:rsidR="00052666" w:rsidRPr="00052666">
        <w:rPr>
          <w:color w:val="000000"/>
          <w:sz w:val="28"/>
          <w:szCs w:val="28"/>
        </w:rPr>
        <w:t>для развития таких качеств, как ответственность и самостоятельность в приобретении необходимых знаний по предмету;</w:t>
      </w:r>
      <w:r w:rsidR="00AC471D">
        <w:rPr>
          <w:color w:val="000000"/>
          <w:sz w:val="28"/>
          <w:szCs w:val="28"/>
        </w:rPr>
        <w:t xml:space="preserve"> </w:t>
      </w:r>
      <w:r w:rsidR="009B60F9">
        <w:rPr>
          <w:sz w:val="28"/>
          <w:szCs w:val="28"/>
        </w:rPr>
        <w:t>п</w:t>
      </w:r>
      <w:r w:rsidR="009B60F9" w:rsidRPr="009355B7">
        <w:rPr>
          <w:sz w:val="28"/>
          <w:szCs w:val="28"/>
        </w:rPr>
        <w:t xml:space="preserve">овысить уровень </w:t>
      </w:r>
      <w:r w:rsidR="009B60F9">
        <w:rPr>
          <w:sz w:val="28"/>
          <w:szCs w:val="28"/>
        </w:rPr>
        <w:t xml:space="preserve">собственного </w:t>
      </w:r>
      <w:r w:rsidR="009B60F9" w:rsidRPr="009355B7">
        <w:rPr>
          <w:sz w:val="28"/>
          <w:szCs w:val="28"/>
        </w:rPr>
        <w:t>профессионального мастерства</w:t>
      </w:r>
      <w:r w:rsidR="009B60F9">
        <w:rPr>
          <w:sz w:val="28"/>
          <w:szCs w:val="28"/>
        </w:rPr>
        <w:t>.</w:t>
      </w:r>
    </w:p>
    <w:p w14:paraId="7FBCE370" w14:textId="77777777" w:rsidR="00916DF2" w:rsidRDefault="00E310E9" w:rsidP="009B60F9">
      <w:pPr>
        <w:pStyle w:val="a4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6FC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Pr="00E310E9">
        <w:rPr>
          <w:rFonts w:ascii="Times New Roman" w:hAnsi="Times New Roman" w:cs="Times New Roman"/>
          <w:sz w:val="28"/>
          <w:szCs w:val="28"/>
        </w:rPr>
        <w:t xml:space="preserve"> Повышение интереса обучающихся к изучению немецкого языка, </w:t>
      </w:r>
      <w:r w:rsidR="009B60F9">
        <w:rPr>
          <w:rFonts w:ascii="Times New Roman" w:hAnsi="Times New Roman" w:cs="Times New Roman"/>
          <w:bCs/>
          <w:sz w:val="28"/>
          <w:szCs w:val="28"/>
        </w:rPr>
        <w:t>п</w:t>
      </w:r>
      <w:r w:rsidR="009B60F9" w:rsidRPr="009355B7">
        <w:rPr>
          <w:rFonts w:ascii="Times New Roman" w:hAnsi="Times New Roman"/>
          <w:sz w:val="28"/>
          <w:szCs w:val="28"/>
        </w:rPr>
        <w:t>овы</w:t>
      </w:r>
      <w:r w:rsidR="009B60F9">
        <w:rPr>
          <w:rFonts w:ascii="Times New Roman" w:hAnsi="Times New Roman"/>
          <w:sz w:val="28"/>
          <w:szCs w:val="28"/>
        </w:rPr>
        <w:t>шение</w:t>
      </w:r>
      <w:r w:rsidR="009B60F9" w:rsidRPr="009355B7">
        <w:rPr>
          <w:rFonts w:ascii="Times New Roman" w:hAnsi="Times New Roman"/>
          <w:sz w:val="28"/>
          <w:szCs w:val="28"/>
        </w:rPr>
        <w:t xml:space="preserve"> </w:t>
      </w:r>
      <w:r w:rsidR="009B60F9">
        <w:rPr>
          <w:rFonts w:ascii="Times New Roman" w:hAnsi="Times New Roman"/>
          <w:sz w:val="28"/>
          <w:szCs w:val="28"/>
        </w:rPr>
        <w:t xml:space="preserve">эффективность процесса обучения, </w:t>
      </w:r>
      <w:r w:rsidR="009B60F9" w:rsidRPr="00E310E9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gramStart"/>
      <w:r w:rsidR="009B60F9" w:rsidRPr="00E310E9">
        <w:rPr>
          <w:rFonts w:ascii="Times New Roman" w:hAnsi="Times New Roman" w:cs="Times New Roman"/>
          <w:sz w:val="28"/>
          <w:szCs w:val="28"/>
        </w:rPr>
        <w:t>знаний,</w:t>
      </w:r>
      <w:r w:rsidR="009B60F9">
        <w:rPr>
          <w:rFonts w:ascii="Times New Roman" w:hAnsi="Times New Roman"/>
          <w:sz w:val="28"/>
          <w:szCs w:val="28"/>
        </w:rPr>
        <w:t xml:space="preserve"> </w:t>
      </w:r>
      <w:r w:rsidR="009B60F9" w:rsidRPr="00E310E9">
        <w:rPr>
          <w:rFonts w:ascii="Times New Roman" w:hAnsi="Times New Roman" w:cs="Times New Roman"/>
          <w:sz w:val="28"/>
          <w:szCs w:val="28"/>
        </w:rPr>
        <w:t xml:space="preserve"> </w:t>
      </w:r>
      <w:r w:rsidRPr="00E310E9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E310E9">
        <w:rPr>
          <w:rFonts w:ascii="Times New Roman" w:hAnsi="Times New Roman" w:cs="Times New Roman"/>
          <w:sz w:val="28"/>
          <w:szCs w:val="28"/>
        </w:rPr>
        <w:t xml:space="preserve"> неуспевающих по предмету,  рост участия обучающихся  в творческих конкурсах, олимпиадах, социальн</w:t>
      </w:r>
      <w:r w:rsidR="00916DF2">
        <w:rPr>
          <w:rFonts w:ascii="Times New Roman" w:hAnsi="Times New Roman" w:cs="Times New Roman"/>
          <w:sz w:val="28"/>
          <w:szCs w:val="28"/>
        </w:rPr>
        <w:t xml:space="preserve">о значимых проектах по предмету. </w:t>
      </w:r>
    </w:p>
    <w:p w14:paraId="0C6E4AE8" w14:textId="77777777" w:rsidR="009B60F9" w:rsidRPr="00916DF2" w:rsidRDefault="00916DF2" w:rsidP="009B60F9">
      <w:pPr>
        <w:pStyle w:val="a4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DF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овышение своего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собственного </w:t>
      </w:r>
      <w:r w:rsidRPr="00916DF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теоретического, научно-методического уровня, профессионального мастерства и компетентности в работе</w:t>
      </w:r>
      <w:r w:rsidR="009B60F9" w:rsidRPr="00916DF2">
        <w:rPr>
          <w:rFonts w:ascii="Times New Roman" w:hAnsi="Times New Roman" w:cs="Times New Roman"/>
          <w:sz w:val="28"/>
          <w:szCs w:val="28"/>
        </w:rPr>
        <w:t>.</w:t>
      </w:r>
    </w:p>
    <w:p w14:paraId="7E3C6CA3" w14:textId="77777777" w:rsidR="00545026" w:rsidRPr="009B60F9" w:rsidRDefault="00545026" w:rsidP="009B60F9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F20988E" w14:textId="77777777" w:rsidR="00EA775F" w:rsidRDefault="00EA775F" w:rsidP="00EA775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6FC">
        <w:rPr>
          <w:rFonts w:ascii="Times New Roman" w:hAnsi="Times New Roman" w:cs="Times New Roman"/>
          <w:b/>
          <w:bCs/>
          <w:sz w:val="28"/>
          <w:szCs w:val="28"/>
          <w:u w:val="single"/>
        </w:rPr>
        <w:t>Гипотеза: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75F">
        <w:rPr>
          <w:rFonts w:ascii="Times New Roman" w:hAnsi="Times New Roman" w:cs="Times New Roman"/>
          <w:bCs/>
          <w:sz w:val="28"/>
          <w:szCs w:val="28"/>
        </w:rPr>
        <w:t xml:space="preserve">если целенаправленно, эффективно использовать ИКТ на уроках </w:t>
      </w:r>
      <w:r>
        <w:rPr>
          <w:rFonts w:ascii="Times New Roman" w:hAnsi="Times New Roman" w:cs="Times New Roman"/>
          <w:bCs/>
          <w:sz w:val="28"/>
          <w:szCs w:val="28"/>
        </w:rPr>
        <w:t>немец</w:t>
      </w:r>
      <w:r w:rsidRPr="00EA775F">
        <w:rPr>
          <w:rFonts w:ascii="Times New Roman" w:hAnsi="Times New Roman" w:cs="Times New Roman"/>
          <w:bCs/>
          <w:sz w:val="28"/>
          <w:szCs w:val="28"/>
        </w:rPr>
        <w:t xml:space="preserve">кого языка, то это будет «живительным источником» активизации познавательного </w:t>
      </w:r>
      <w:proofErr w:type="gramStart"/>
      <w:r w:rsidRPr="00EA775F">
        <w:rPr>
          <w:rFonts w:ascii="Times New Roman" w:hAnsi="Times New Roman" w:cs="Times New Roman"/>
          <w:bCs/>
          <w:sz w:val="28"/>
          <w:szCs w:val="28"/>
        </w:rPr>
        <w:t>интереса  обучающихся</w:t>
      </w:r>
      <w:proofErr w:type="gramEnd"/>
      <w:r w:rsidRPr="00EA77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897CCA" w14:textId="77777777" w:rsidR="00EA775F" w:rsidRPr="00545026" w:rsidRDefault="00EA775F" w:rsidP="00545026">
      <w:pPr>
        <w:pStyle w:val="a4"/>
      </w:pPr>
    </w:p>
    <w:p w14:paraId="45853F4D" w14:textId="77777777" w:rsidR="00FE7B90" w:rsidRPr="002916FC" w:rsidRDefault="008608DB" w:rsidP="00FE7B90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6F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Информационно-коммуникационные технологии в образовании</w:t>
      </w:r>
      <w:r w:rsidRPr="002916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3DA58B9" w14:textId="77777777" w:rsidR="00911691" w:rsidRDefault="00FE7B90" w:rsidP="00911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90">
        <w:rPr>
          <w:rFonts w:ascii="Times New Roman" w:hAnsi="Times New Roman" w:cs="Times New Roman"/>
          <w:sz w:val="28"/>
          <w:szCs w:val="28"/>
        </w:rPr>
        <w:t xml:space="preserve">Образование - одна из важнейших частей культурной системы общества. </w:t>
      </w:r>
      <w:r w:rsidR="00911691">
        <w:rPr>
          <w:rFonts w:ascii="Times New Roman" w:hAnsi="Times New Roman" w:cs="Times New Roman"/>
          <w:sz w:val="28"/>
          <w:szCs w:val="28"/>
        </w:rPr>
        <w:t>А</w:t>
      </w:r>
      <w:r w:rsidRPr="00FE7B90">
        <w:rPr>
          <w:rFonts w:ascii="Times New Roman" w:hAnsi="Times New Roman" w:cs="Times New Roman"/>
          <w:sz w:val="28"/>
          <w:szCs w:val="28"/>
        </w:rPr>
        <w:t xml:space="preserve"> в настоящее время наша система образования претерпевает большие изменения. </w:t>
      </w:r>
      <w:r w:rsidR="00911691" w:rsidRPr="009355B7">
        <w:rPr>
          <w:rFonts w:ascii="Times New Roman" w:hAnsi="Times New Roman" w:cs="Times New Roman"/>
          <w:sz w:val="28"/>
          <w:szCs w:val="28"/>
        </w:rPr>
        <w:t xml:space="preserve">В последние годы всё чаще поднимается вопрос о применении новых информационных технологий в школе. Это не только новые технические средства, но и новые формы и методы преподавания, новый подход к процессу обучения. </w:t>
      </w:r>
    </w:p>
    <w:p w14:paraId="0A8A6C54" w14:textId="77777777" w:rsidR="00FE7B90" w:rsidRPr="00FE7B90" w:rsidRDefault="00911691" w:rsidP="00911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7B90" w:rsidRPr="00FE7B90">
        <w:rPr>
          <w:rFonts w:ascii="Times New Roman" w:hAnsi="Times New Roman" w:cs="Times New Roman"/>
          <w:sz w:val="28"/>
          <w:szCs w:val="28"/>
        </w:rPr>
        <w:t xml:space="preserve">егодняшнему выпускнику школы предстоит жить в сложных динамических, изменяющихся условиях. Поэтому он должен быть вооружен, прежде всего, не системой заученных знаний, а умением, способностью меняться, самообучаться. Новые информационные технологии способны стать средством, при помощи которого сознание ребенка приобретает новый характер. Прежде всего, умение моделировать ситуацию, используя компьютер, приводит к воспитанию системного мышления, в котором культурные, нравственные ценности доминируют в создании и реализации новых технологий. </w:t>
      </w:r>
    </w:p>
    <w:p w14:paraId="7B6A920D" w14:textId="77777777" w:rsidR="00FE7B90" w:rsidRPr="00FE7B90" w:rsidRDefault="00FE7B90" w:rsidP="00FE7B9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9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</w:t>
      </w:r>
      <w:r w:rsidRPr="00FE7B90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преподавании своего предмета,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14:paraId="4271FE20" w14:textId="77777777" w:rsidR="000D5F73" w:rsidRPr="00757AE4" w:rsidRDefault="000D5F73" w:rsidP="00757AE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AE4">
        <w:rPr>
          <w:rFonts w:ascii="Times New Roman" w:hAnsi="Times New Roman" w:cs="Times New Roman"/>
          <w:i/>
          <w:sz w:val="28"/>
          <w:szCs w:val="28"/>
        </w:rPr>
        <w:t xml:space="preserve">Систему применения ИКТ в обучении можно разделить на следующие этапы: </w:t>
      </w:r>
    </w:p>
    <w:p w14:paraId="2A2EDFC7" w14:textId="77777777" w:rsidR="00EA775F" w:rsidRPr="00EA775F" w:rsidRDefault="00EA775F" w:rsidP="00EA775F">
      <w:pPr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EA77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Подготовительный  этап</w:t>
      </w:r>
      <w:proofErr w:type="gramEnd"/>
      <w:r w:rsidRPr="00EA77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Pr="00EA77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34B9A13" w14:textId="77777777" w:rsidR="00EA775F" w:rsidRPr="000D5F73" w:rsidRDefault="000D5F73" w:rsidP="000D5F73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775F" w:rsidRPr="000D5F73">
        <w:rPr>
          <w:rFonts w:ascii="Times New Roman" w:hAnsi="Times New Roman" w:cs="Times New Roman"/>
          <w:sz w:val="28"/>
          <w:szCs w:val="28"/>
        </w:rPr>
        <w:t>ыявление учебного матер</w:t>
      </w:r>
      <w:r>
        <w:rPr>
          <w:rFonts w:ascii="Times New Roman" w:hAnsi="Times New Roman" w:cs="Times New Roman"/>
          <w:sz w:val="28"/>
          <w:szCs w:val="28"/>
        </w:rPr>
        <w:t>иала, требующего применение ИКТ;</w:t>
      </w:r>
    </w:p>
    <w:p w14:paraId="6662C15D" w14:textId="77777777" w:rsidR="002A2C13" w:rsidRPr="00EA775F" w:rsidRDefault="00254753" w:rsidP="00EA775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5F">
        <w:rPr>
          <w:rFonts w:ascii="Times New Roman" w:hAnsi="Times New Roman" w:cs="Times New Roman"/>
          <w:sz w:val="28"/>
          <w:szCs w:val="28"/>
        </w:rPr>
        <w:t>анализ образовательной программы;</w:t>
      </w:r>
    </w:p>
    <w:p w14:paraId="75A0ED4A" w14:textId="77777777" w:rsidR="002A2C13" w:rsidRPr="00EA775F" w:rsidRDefault="00254753" w:rsidP="00EA775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5F">
        <w:rPr>
          <w:rFonts w:ascii="Times New Roman" w:hAnsi="Times New Roman" w:cs="Times New Roman"/>
          <w:sz w:val="28"/>
          <w:szCs w:val="28"/>
        </w:rPr>
        <w:t>анализ тематического планирования;</w:t>
      </w:r>
    </w:p>
    <w:p w14:paraId="39BC2E4A" w14:textId="77777777" w:rsidR="002A2C13" w:rsidRPr="00EA775F" w:rsidRDefault="00254753" w:rsidP="00EA775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5F">
        <w:rPr>
          <w:rFonts w:ascii="Times New Roman" w:hAnsi="Times New Roman" w:cs="Times New Roman"/>
          <w:sz w:val="28"/>
          <w:szCs w:val="28"/>
        </w:rPr>
        <w:t>выбор темы;</w:t>
      </w:r>
    </w:p>
    <w:p w14:paraId="034890D9" w14:textId="77777777" w:rsidR="002A2C13" w:rsidRPr="00EA775F" w:rsidRDefault="00254753" w:rsidP="00EA775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5F">
        <w:rPr>
          <w:rFonts w:ascii="Times New Roman" w:hAnsi="Times New Roman" w:cs="Times New Roman"/>
          <w:sz w:val="28"/>
          <w:szCs w:val="28"/>
        </w:rPr>
        <w:t>выбор тематического урока;</w:t>
      </w:r>
    </w:p>
    <w:p w14:paraId="11E97EA5" w14:textId="77777777" w:rsidR="00EA775F" w:rsidRPr="000D5F73" w:rsidRDefault="000D5F73" w:rsidP="000D5F7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4753" w:rsidRPr="000D5F73">
        <w:rPr>
          <w:rFonts w:ascii="Times New Roman" w:hAnsi="Times New Roman" w:cs="Times New Roman"/>
          <w:sz w:val="28"/>
          <w:szCs w:val="28"/>
        </w:rPr>
        <w:t>ыявление особенностей материала для данной темы.</w:t>
      </w:r>
    </w:p>
    <w:p w14:paraId="45AC410E" w14:textId="77777777" w:rsidR="000D5F73" w:rsidRPr="000D5F73" w:rsidRDefault="000D5F73" w:rsidP="00EA775F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C48A101" w14:textId="77777777" w:rsidR="00EA775F" w:rsidRDefault="00EA775F" w:rsidP="00EA775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775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Созидательный этап: </w:t>
      </w:r>
    </w:p>
    <w:p w14:paraId="0955AB49" w14:textId="77777777" w:rsidR="00EA775F" w:rsidRPr="004733EF" w:rsidRDefault="004733EF" w:rsidP="004733EF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775F" w:rsidRPr="004733EF">
        <w:rPr>
          <w:rFonts w:ascii="Times New Roman" w:hAnsi="Times New Roman" w:cs="Times New Roman"/>
          <w:sz w:val="28"/>
          <w:szCs w:val="28"/>
        </w:rPr>
        <w:t>одбор и создание информационных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98D62E" w14:textId="77777777" w:rsidR="002A2C13" w:rsidRPr="00EA775F" w:rsidRDefault="00254753" w:rsidP="00EA77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5F">
        <w:rPr>
          <w:rFonts w:ascii="Times New Roman" w:hAnsi="Times New Roman" w:cs="Times New Roman"/>
          <w:sz w:val="28"/>
          <w:szCs w:val="28"/>
        </w:rPr>
        <w:t>подбор образовательных медиаресурсов;</w:t>
      </w:r>
    </w:p>
    <w:p w14:paraId="205D6134" w14:textId="77777777" w:rsidR="00EA775F" w:rsidRPr="00EA775F" w:rsidRDefault="00254753" w:rsidP="00EA77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5F">
        <w:rPr>
          <w:rFonts w:ascii="Times New Roman" w:hAnsi="Times New Roman" w:cs="Times New Roman"/>
          <w:sz w:val="28"/>
          <w:szCs w:val="28"/>
        </w:rPr>
        <w:t xml:space="preserve">создание собственного продукта (презентационного, </w:t>
      </w:r>
      <w:r w:rsidR="00EA775F" w:rsidRPr="00EA775F">
        <w:rPr>
          <w:rFonts w:ascii="Times New Roman" w:hAnsi="Times New Roman" w:cs="Times New Roman"/>
          <w:sz w:val="28"/>
          <w:szCs w:val="28"/>
        </w:rPr>
        <w:t>обучающего, тренирующего, контролирующего).</w:t>
      </w:r>
    </w:p>
    <w:p w14:paraId="3966CE19" w14:textId="77777777" w:rsidR="00EA775F" w:rsidRPr="004733EF" w:rsidRDefault="00EA775F" w:rsidP="00EA775F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37FD767D" w14:textId="77777777" w:rsidR="00EA775F" w:rsidRDefault="004B42A1" w:rsidP="00EA775F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Этап р</w:t>
      </w:r>
      <w:r w:rsidR="00EA775F" w:rsidRPr="00EA775F">
        <w:rPr>
          <w:rFonts w:ascii="Times New Roman" w:hAnsi="Times New Roman" w:cs="Times New Roman"/>
          <w:i/>
          <w:iCs/>
          <w:sz w:val="28"/>
          <w:szCs w:val="28"/>
          <w:u w:val="single"/>
        </w:rPr>
        <w:t>еализаци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 w:rsidR="00EA775F" w:rsidRPr="00EA775F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14:paraId="11B77859" w14:textId="77777777" w:rsidR="004B42A1" w:rsidRPr="004733EF" w:rsidRDefault="004733EF" w:rsidP="004733EF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B42A1" w:rsidRPr="004733EF">
        <w:rPr>
          <w:rFonts w:ascii="Times New Roman" w:hAnsi="Times New Roman" w:cs="Times New Roman"/>
          <w:bCs/>
          <w:sz w:val="28"/>
          <w:szCs w:val="28"/>
        </w:rPr>
        <w:t>рименение информационных продуктов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690A721" w14:textId="77777777" w:rsidR="002A2C13" w:rsidRPr="004B42A1" w:rsidRDefault="00254753" w:rsidP="004B42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A1">
        <w:rPr>
          <w:rFonts w:ascii="Times New Roman" w:hAnsi="Times New Roman" w:cs="Times New Roman"/>
          <w:sz w:val="28"/>
          <w:szCs w:val="28"/>
        </w:rPr>
        <w:t>применение на уроках разных типов;</w:t>
      </w:r>
    </w:p>
    <w:p w14:paraId="36686AB1" w14:textId="77777777" w:rsidR="002A2C13" w:rsidRPr="004B42A1" w:rsidRDefault="00254753" w:rsidP="004B42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A1">
        <w:rPr>
          <w:rFonts w:ascii="Times New Roman" w:hAnsi="Times New Roman" w:cs="Times New Roman"/>
          <w:sz w:val="28"/>
          <w:szCs w:val="28"/>
        </w:rPr>
        <w:t>применение в</w:t>
      </w:r>
      <w:r w:rsidR="00193CBC">
        <w:rPr>
          <w:rFonts w:ascii="Times New Roman" w:hAnsi="Times New Roman" w:cs="Times New Roman"/>
          <w:sz w:val="28"/>
          <w:szCs w:val="28"/>
        </w:rPr>
        <w:t>о</w:t>
      </w:r>
      <w:r w:rsidRPr="004B42A1">
        <w:rPr>
          <w:rFonts w:ascii="Times New Roman" w:hAnsi="Times New Roman" w:cs="Times New Roman"/>
          <w:sz w:val="28"/>
          <w:szCs w:val="28"/>
        </w:rPr>
        <w:t xml:space="preserve"> внеклассной работе по предмету;</w:t>
      </w:r>
    </w:p>
    <w:p w14:paraId="5ED1C9A3" w14:textId="77777777" w:rsidR="002A2C13" w:rsidRPr="004B42A1" w:rsidRDefault="00254753" w:rsidP="004B42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A1">
        <w:rPr>
          <w:rFonts w:ascii="Times New Roman" w:hAnsi="Times New Roman" w:cs="Times New Roman"/>
          <w:sz w:val="28"/>
          <w:szCs w:val="28"/>
        </w:rPr>
        <w:t xml:space="preserve">применение при руководстве </w:t>
      </w:r>
      <w:r w:rsidR="004B42A1">
        <w:rPr>
          <w:rFonts w:ascii="Times New Roman" w:hAnsi="Times New Roman" w:cs="Times New Roman"/>
          <w:sz w:val="28"/>
          <w:szCs w:val="28"/>
        </w:rPr>
        <w:t>проектно-</w:t>
      </w:r>
      <w:r w:rsidRPr="004B42A1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14:paraId="31315B0A" w14:textId="77777777" w:rsidR="004B42A1" w:rsidRPr="00757AE4" w:rsidRDefault="004B42A1" w:rsidP="00757AE4">
      <w:pPr>
        <w:pStyle w:val="a4"/>
        <w:rPr>
          <w:sz w:val="16"/>
          <w:szCs w:val="16"/>
        </w:rPr>
      </w:pPr>
    </w:p>
    <w:p w14:paraId="4D7E6CE4" w14:textId="77777777" w:rsidR="00193CBC" w:rsidRPr="00193CBC" w:rsidRDefault="00193CBC" w:rsidP="00193CBC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93CBC">
        <w:rPr>
          <w:rFonts w:ascii="Times New Roman" w:hAnsi="Times New Roman" w:cs="Times New Roman"/>
          <w:i/>
          <w:iCs/>
          <w:sz w:val="28"/>
          <w:szCs w:val="28"/>
          <w:u w:val="single"/>
        </w:rPr>
        <w:t>Этап</w:t>
      </w:r>
      <w:r w:rsidRPr="00193CBC">
        <w:rPr>
          <w:rFonts w:ascii="Times New Roman" w:eastAsia="+mn-ea" w:hAnsi="Times New Roman" w:cs="Times New Roman"/>
          <w:i/>
          <w:iCs/>
          <w:color w:val="FFFFFF"/>
          <w:kern w:val="24"/>
        </w:rPr>
        <w:t xml:space="preserve"> </w:t>
      </w:r>
      <w:r w:rsidRPr="00193CBC">
        <w:rPr>
          <w:rFonts w:ascii="Times New Roman" w:hAnsi="Times New Roman" w:cs="Times New Roman"/>
          <w:i/>
          <w:iCs/>
          <w:sz w:val="28"/>
          <w:szCs w:val="28"/>
          <w:u w:val="single"/>
        </w:rPr>
        <w:t>мониторинга:</w:t>
      </w:r>
    </w:p>
    <w:p w14:paraId="06245401" w14:textId="77777777" w:rsidR="00193CBC" w:rsidRPr="004733EF" w:rsidRDefault="004733EF" w:rsidP="004733EF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3CBC" w:rsidRPr="004733EF">
        <w:rPr>
          <w:rFonts w:ascii="Times New Roman" w:hAnsi="Times New Roman" w:cs="Times New Roman"/>
          <w:sz w:val="28"/>
          <w:szCs w:val="28"/>
        </w:rPr>
        <w:t>нализ эффективности применение ИКТ</w:t>
      </w:r>
    </w:p>
    <w:p w14:paraId="3AB7506D" w14:textId="77777777" w:rsidR="002A2C13" w:rsidRPr="00193CBC" w:rsidRDefault="00254753" w:rsidP="00193CB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CBC">
        <w:rPr>
          <w:rFonts w:ascii="Times New Roman" w:hAnsi="Times New Roman" w:cs="Times New Roman"/>
          <w:sz w:val="28"/>
          <w:szCs w:val="28"/>
        </w:rPr>
        <w:t>изучение динамики результатов;</w:t>
      </w:r>
    </w:p>
    <w:p w14:paraId="259549EE" w14:textId="77777777" w:rsidR="0087317D" w:rsidRDefault="00254753" w:rsidP="00773F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CBC">
        <w:rPr>
          <w:rFonts w:ascii="Times New Roman" w:hAnsi="Times New Roman" w:cs="Times New Roman"/>
          <w:sz w:val="28"/>
          <w:szCs w:val="28"/>
        </w:rPr>
        <w:t>отслеживание рейтинга по предмету.</w:t>
      </w:r>
    </w:p>
    <w:p w14:paraId="6B41EB40" w14:textId="77777777" w:rsidR="00773F61" w:rsidRPr="00773F61" w:rsidRDefault="00773F61" w:rsidP="00773F6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AEAF481" w14:textId="77777777" w:rsidR="006A4997" w:rsidRPr="002916FC" w:rsidRDefault="006A4997" w:rsidP="006A4997">
      <w:pPr>
        <w:pStyle w:val="11"/>
        <w:spacing w:line="360" w:lineRule="auto"/>
        <w:jc w:val="center"/>
        <w:rPr>
          <w:rFonts w:cs="Times New Roman"/>
          <w:sz w:val="28"/>
          <w:szCs w:val="28"/>
          <w:u w:val="single"/>
        </w:rPr>
      </w:pPr>
      <w:r w:rsidRPr="002916FC">
        <w:rPr>
          <w:b/>
          <w:sz w:val="28"/>
          <w:szCs w:val="28"/>
          <w:u w:val="single"/>
        </w:rPr>
        <w:t xml:space="preserve">Применение ИКТ на уроках </w:t>
      </w:r>
      <w:r w:rsidR="008608DB" w:rsidRPr="002916FC">
        <w:rPr>
          <w:b/>
          <w:sz w:val="28"/>
          <w:szCs w:val="28"/>
          <w:u w:val="single"/>
        </w:rPr>
        <w:t>немецкого</w:t>
      </w:r>
      <w:r w:rsidRPr="002916FC">
        <w:rPr>
          <w:b/>
          <w:sz w:val="28"/>
          <w:szCs w:val="28"/>
          <w:u w:val="single"/>
        </w:rPr>
        <w:t xml:space="preserve"> языка</w:t>
      </w:r>
    </w:p>
    <w:p w14:paraId="02B2D541" w14:textId="77777777" w:rsidR="006A4997" w:rsidRPr="00750917" w:rsidRDefault="006A4997" w:rsidP="00595CD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17">
        <w:rPr>
          <w:rFonts w:ascii="Times New Roman" w:hAnsi="Times New Roman" w:cs="Times New Roman"/>
          <w:sz w:val="28"/>
          <w:szCs w:val="28"/>
        </w:rPr>
        <w:t xml:space="preserve"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творчество. Задача учителя - активизировать </w:t>
      </w:r>
      <w:r w:rsidRPr="00750917">
        <w:rPr>
          <w:rFonts w:ascii="Times New Roman" w:hAnsi="Times New Roman" w:cs="Times New Roman"/>
          <w:sz w:val="28"/>
          <w:szCs w:val="28"/>
        </w:rPr>
        <w:lastRenderedPageBreak/>
        <w:t>познавательную деятельность учащихся в процессе обучения</w:t>
      </w:r>
      <w:r w:rsidR="00595CD5">
        <w:rPr>
          <w:rFonts w:ascii="Times New Roman" w:hAnsi="Times New Roman" w:cs="Times New Roman"/>
          <w:sz w:val="28"/>
          <w:szCs w:val="28"/>
        </w:rPr>
        <w:t xml:space="preserve"> </w:t>
      </w:r>
      <w:r w:rsidRPr="00750917">
        <w:rPr>
          <w:rFonts w:ascii="Times New Roman" w:hAnsi="Times New Roman" w:cs="Times New Roman"/>
          <w:sz w:val="28"/>
          <w:szCs w:val="28"/>
        </w:rPr>
        <w:t>иностранным</w:t>
      </w:r>
      <w:r w:rsidR="00750917" w:rsidRPr="00750917">
        <w:rPr>
          <w:rFonts w:ascii="Times New Roman" w:hAnsi="Times New Roman" w:cs="Times New Roman"/>
          <w:sz w:val="28"/>
          <w:szCs w:val="28"/>
        </w:rPr>
        <w:t xml:space="preserve"> </w:t>
      </w:r>
      <w:r w:rsidRPr="00750917">
        <w:rPr>
          <w:rFonts w:ascii="Times New Roman" w:hAnsi="Times New Roman" w:cs="Times New Roman"/>
          <w:sz w:val="28"/>
          <w:szCs w:val="28"/>
        </w:rPr>
        <w:t xml:space="preserve">языкам. </w:t>
      </w:r>
    </w:p>
    <w:p w14:paraId="21ABD0AB" w14:textId="77777777" w:rsidR="006A4997" w:rsidRPr="00750917" w:rsidRDefault="006A4997" w:rsidP="006A4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17">
        <w:rPr>
          <w:rFonts w:ascii="Times New Roman" w:hAnsi="Times New Roman" w:cs="Times New Roman"/>
          <w:sz w:val="28"/>
          <w:szCs w:val="28"/>
        </w:rPr>
        <w:t xml:space="preserve">Современные методики такие, как обучение в сотрудничестве, проектная методика с использованием новых информационно-коммуникационных технологий и Интернет - ресурсов помогают реализовать личностно - ориентированный подход в обучении, обеспечивают индивидуализацию и дифференциацию обучения с учётом способностей детей, их уровня обученности, интересов. Ведь современный ученик </w:t>
      </w:r>
      <w:proofErr w:type="gramStart"/>
      <w:r w:rsidRPr="0075091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50917">
        <w:rPr>
          <w:rFonts w:ascii="Times New Roman" w:hAnsi="Times New Roman" w:cs="Times New Roman"/>
          <w:sz w:val="28"/>
          <w:szCs w:val="28"/>
        </w:rPr>
        <w:t xml:space="preserve"> личность, которой всё интересно. Ему хочется знать о культуре других стран, он </w:t>
      </w:r>
      <w:proofErr w:type="gramStart"/>
      <w:r w:rsidRPr="00750917">
        <w:rPr>
          <w:rFonts w:ascii="Times New Roman" w:hAnsi="Times New Roman" w:cs="Times New Roman"/>
          <w:sz w:val="28"/>
          <w:szCs w:val="28"/>
        </w:rPr>
        <w:t>много  общается</w:t>
      </w:r>
      <w:proofErr w:type="gramEnd"/>
      <w:r w:rsidRPr="00750917">
        <w:rPr>
          <w:rFonts w:ascii="Times New Roman" w:hAnsi="Times New Roman" w:cs="Times New Roman"/>
          <w:sz w:val="28"/>
          <w:szCs w:val="28"/>
        </w:rPr>
        <w:t>, стремится быть всесторонне развитым, а, следовательно, ученик получает доступ к культурным ценностям новой для него страны, расширяя свой кругозор.</w:t>
      </w:r>
    </w:p>
    <w:p w14:paraId="5770F07C" w14:textId="77777777" w:rsidR="006A4997" w:rsidRPr="00750917" w:rsidRDefault="00750917" w:rsidP="00595CD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17">
        <w:rPr>
          <w:rFonts w:ascii="Times New Roman" w:hAnsi="Times New Roman" w:cs="Times New Roman"/>
          <w:sz w:val="28"/>
          <w:szCs w:val="28"/>
        </w:rPr>
        <w:t>Как известно, компьютер обладает возможность</w:t>
      </w:r>
      <w:r w:rsidR="00595CD5">
        <w:rPr>
          <w:rFonts w:ascii="Times New Roman" w:hAnsi="Times New Roman" w:cs="Times New Roman"/>
          <w:sz w:val="28"/>
          <w:szCs w:val="28"/>
        </w:rPr>
        <w:t>ю</w:t>
      </w:r>
      <w:r w:rsidRPr="00750917">
        <w:rPr>
          <w:rFonts w:ascii="Times New Roman" w:hAnsi="Times New Roman" w:cs="Times New Roman"/>
          <w:sz w:val="28"/>
          <w:szCs w:val="28"/>
        </w:rPr>
        <w:t xml:space="preserve"> хранения и использования большого количества информации, которая может быть использована в учебной деятельности: различные тексты, упражнения, аудио и мультимедиа информация. В процессе использования данная информация может быть изменена, дополнена, преобразована в новую форму. Устаревший материал можно заменить новым, упражнения и тексты представить в различных вариантах. Возможности предъявления учебной информации значительно расширяются при использовании компьютера</w:t>
      </w:r>
      <w:r w:rsidR="00595CD5">
        <w:rPr>
          <w:rFonts w:ascii="Times New Roman" w:hAnsi="Times New Roman" w:cs="Times New Roman"/>
          <w:sz w:val="28"/>
          <w:szCs w:val="28"/>
        </w:rPr>
        <w:t>.</w:t>
      </w:r>
    </w:p>
    <w:p w14:paraId="22C6B704" w14:textId="77777777" w:rsidR="00750917" w:rsidRDefault="00750917" w:rsidP="0075091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17">
        <w:rPr>
          <w:rFonts w:ascii="Times New Roman" w:hAnsi="Times New Roman" w:cs="Times New Roman"/>
          <w:sz w:val="28"/>
          <w:szCs w:val="28"/>
        </w:rPr>
        <w:t>Презентации, создаваемые учителем, позволяют быстро и эффективно решать проблему подбора наглядности к уроку. Создание таблиц, включение текста, аудио и видеоинформации – это лишь малый перечень того, что может быть включено в презентацию. Анимация объектов позволяет визуально выделить наиболее значимые компоненты, что позволит учащимся дополнительно акцентировать внимание на них. Использование презентаций возможно на любом этапе урока.</w:t>
      </w:r>
    </w:p>
    <w:p w14:paraId="3C67D27F" w14:textId="77777777" w:rsidR="00595CD5" w:rsidRDefault="00595CD5" w:rsidP="00595CD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917">
        <w:rPr>
          <w:rFonts w:ascii="Times New Roman" w:hAnsi="Times New Roman" w:cs="Times New Roman"/>
          <w:sz w:val="28"/>
          <w:szCs w:val="28"/>
        </w:rPr>
        <w:t>В отличие от традиционных методик, где учитель привык давать и требовать определенные знания, при использовании интерактивных форм обучения ученик сам становится главной действующей фигурой и сам открывает путь к усвоению знаний. Учитель выступает в этой ситуации активным помощником, и его главная функция - организация и стимулирование учебного процесса.</w:t>
      </w:r>
    </w:p>
    <w:p w14:paraId="760314E5" w14:textId="77777777" w:rsidR="00911691" w:rsidRPr="00750917" w:rsidRDefault="00911691" w:rsidP="00911691">
      <w:pPr>
        <w:pStyle w:val="Style1"/>
        <w:widowControl/>
        <w:spacing w:line="276" w:lineRule="auto"/>
        <w:ind w:right="113" w:firstLine="567"/>
        <w:rPr>
          <w:rFonts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Именно использование современных технологий позволяет сделать мои уроки нацеленными на каждого ученика, разнообразными и насыщенными по формам деятельности, значимыми по результатам. </w:t>
      </w:r>
      <w:r>
        <w:rPr>
          <w:rFonts w:cs="Times New Roman"/>
          <w:sz w:val="28"/>
          <w:szCs w:val="28"/>
        </w:rPr>
        <w:t xml:space="preserve">Использование ИКТ на уроках позволяет мне в полной мере реализовывать основные принципы активизации познавательной деятельности: принцип равенства позиций, принцип доверительности, принцип обратной связи, принцип </w:t>
      </w:r>
      <w:r>
        <w:rPr>
          <w:rFonts w:cs="Times New Roman"/>
          <w:sz w:val="28"/>
          <w:szCs w:val="28"/>
        </w:rPr>
        <w:lastRenderedPageBreak/>
        <w:t xml:space="preserve">исследовательской позиции. Диапазон использования компьютера в учебно-воспитательном процессе очень велик. Компьютер значительно расширил возможности предъявления учебной информации на моих уроках. </w:t>
      </w:r>
      <w:r w:rsidR="00087336" w:rsidRPr="009355B7">
        <w:rPr>
          <w:rFonts w:cs="Times New Roman"/>
          <w:bCs/>
          <w:sz w:val="28"/>
          <w:szCs w:val="28"/>
        </w:rPr>
        <w:t>Работа с компьютером на занятиях даёт возможность оптимизировать учебный процесс, повысить качество усвоения материала, активизировать учебно-познавательную деятельность учащихся.</w:t>
      </w:r>
    </w:p>
    <w:p w14:paraId="6F458F52" w14:textId="77777777" w:rsidR="008E182C" w:rsidRPr="008E182C" w:rsidRDefault="008E182C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182C">
        <w:rPr>
          <w:rStyle w:val="FontStyle13"/>
          <w:b w:val="0"/>
          <w:i w:val="0"/>
          <w:sz w:val="28"/>
          <w:szCs w:val="28"/>
        </w:rPr>
        <w:t>Я</w:t>
      </w:r>
      <w:r w:rsidRPr="008E182C">
        <w:rPr>
          <w:rStyle w:val="FontStyle13"/>
          <w:sz w:val="28"/>
          <w:szCs w:val="28"/>
        </w:rPr>
        <w:t xml:space="preserve"> </w:t>
      </w:r>
      <w:r w:rsidRPr="008E182C">
        <w:rPr>
          <w:rStyle w:val="FontStyle16"/>
          <w:sz w:val="28"/>
          <w:szCs w:val="28"/>
        </w:rPr>
        <w:t>применяю информационно-коммуникативные технологии не на каждом уроке, а при введении новой темы или ее завершении, при изучении грамматического материала, при повторении пройденного материала, подготовке дидактических материалов, использовании мультимедийных обучающих программ, внеклассной деятельности.</w:t>
      </w:r>
      <w:r w:rsidRPr="008E1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83FFD" w14:textId="77777777" w:rsidR="00750917" w:rsidRPr="008E182C" w:rsidRDefault="002C69FA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>Создавая презентацию, я учитываю индивидуальные способности, обученность учеников, таким образом, осуществляется личностно-ориентированное обучение. Применение презентаций на уроках дает возможность изменения и выделения наиболее значимых элементов при помощи цвета, шрифта, наклона, размера.</w:t>
      </w:r>
      <w:r w:rsidR="00123114" w:rsidRPr="008E182C">
        <w:rPr>
          <w:rFonts w:ascii="Times New Roman" w:hAnsi="Times New Roman" w:cs="Times New Roman"/>
          <w:sz w:val="28"/>
          <w:szCs w:val="28"/>
        </w:rPr>
        <w:t xml:space="preserve"> </w:t>
      </w:r>
      <w:r w:rsidRPr="008E182C">
        <w:rPr>
          <w:rFonts w:ascii="Times New Roman" w:hAnsi="Times New Roman" w:cs="Times New Roman"/>
          <w:sz w:val="28"/>
          <w:szCs w:val="28"/>
        </w:rPr>
        <w:t xml:space="preserve"> </w:t>
      </w:r>
      <w:r w:rsidR="00123114" w:rsidRPr="008E182C">
        <w:rPr>
          <w:rFonts w:ascii="Times New Roman" w:hAnsi="Times New Roman" w:cs="Times New Roman"/>
          <w:sz w:val="28"/>
          <w:szCs w:val="28"/>
        </w:rPr>
        <w:t>Изображение на мониторе / экране позволяют ассоциировать фразу на иностранном языке непосредственно с предметом или действием</w:t>
      </w:r>
      <w:r w:rsidR="00123114" w:rsidRPr="008E182C">
        <w:rPr>
          <w:rFonts w:ascii="Times New Roman" w:hAnsi="Times New Roman" w:cs="Times New Roman"/>
          <w:bCs/>
          <w:iCs/>
          <w:sz w:val="28"/>
          <w:szCs w:val="28"/>
        </w:rPr>
        <w:t xml:space="preserve">, а </w:t>
      </w:r>
      <w:proofErr w:type="gramStart"/>
      <w:r w:rsidR="00123114" w:rsidRPr="008E182C">
        <w:rPr>
          <w:rFonts w:ascii="Times New Roman" w:hAnsi="Times New Roman" w:cs="Times New Roman"/>
          <w:sz w:val="28"/>
          <w:szCs w:val="28"/>
        </w:rPr>
        <w:t>увиденные  на</w:t>
      </w:r>
      <w:proofErr w:type="gramEnd"/>
      <w:r w:rsidR="00123114" w:rsidRPr="008E182C">
        <w:rPr>
          <w:rFonts w:ascii="Times New Roman" w:hAnsi="Times New Roman" w:cs="Times New Roman"/>
          <w:sz w:val="28"/>
          <w:szCs w:val="28"/>
        </w:rPr>
        <w:t xml:space="preserve"> экране красочные картинки, схемы, анимированные образы способствуют лучшему восприятию и усвоению нового грамматического материала</w:t>
      </w:r>
      <w:r w:rsidR="00123114" w:rsidRPr="008E182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8E182C">
        <w:rPr>
          <w:rFonts w:ascii="Times New Roman" w:hAnsi="Times New Roman" w:cs="Times New Roman"/>
          <w:sz w:val="28"/>
          <w:szCs w:val="28"/>
        </w:rPr>
        <w:t xml:space="preserve">Кроме того, в презентации можно добавить фотографии, таблицы, что еще более усиливает эффект воздействия. Подобный прием в значительной степени опирается на визуализацию, что ведет к лучшему усвоению материала. Работа над проектами позволила расширить знания учащихся об истории Германии, государственном устройстве, культуре, спорте, легендах, о достопримечательностях немецких и российских городов и традициях питании Германии. </w:t>
      </w:r>
    </w:p>
    <w:p w14:paraId="1DDBA8D9" w14:textId="77777777" w:rsidR="005C6EE7" w:rsidRPr="008E182C" w:rsidRDefault="005C6EE7" w:rsidP="008E18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82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презентации, я помню, что они должны соответствовать требованиям, предъявляемым к любой наглядности:</w:t>
      </w:r>
    </w:p>
    <w:p w14:paraId="0EE961CE" w14:textId="77777777" w:rsidR="005C6EE7" w:rsidRPr="00AE357C" w:rsidRDefault="005C6EE7" w:rsidP="008E182C">
      <w:pPr>
        <w:pStyle w:val="11"/>
        <w:numPr>
          <w:ilvl w:val="0"/>
          <w:numId w:val="32"/>
        </w:numPr>
        <w:spacing w:line="276" w:lineRule="auto"/>
        <w:ind w:left="993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E357C">
        <w:rPr>
          <w:rFonts w:eastAsia="Times New Roman" w:cs="Times New Roman"/>
          <w:color w:val="000000"/>
          <w:sz w:val="28"/>
          <w:szCs w:val="28"/>
        </w:rPr>
        <w:t>простота (управления);</w:t>
      </w:r>
    </w:p>
    <w:p w14:paraId="2A59CE90" w14:textId="77777777" w:rsidR="005C6EE7" w:rsidRPr="00AE357C" w:rsidRDefault="005C6EE7" w:rsidP="008E182C">
      <w:pPr>
        <w:pStyle w:val="11"/>
        <w:numPr>
          <w:ilvl w:val="0"/>
          <w:numId w:val="32"/>
        </w:numPr>
        <w:spacing w:line="276" w:lineRule="auto"/>
        <w:ind w:left="993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E357C">
        <w:rPr>
          <w:rFonts w:eastAsia="Times New Roman" w:cs="Times New Roman"/>
          <w:color w:val="000000"/>
          <w:sz w:val="28"/>
          <w:szCs w:val="28"/>
        </w:rPr>
        <w:t>умеренное эстетическое оформление слайда;</w:t>
      </w:r>
    </w:p>
    <w:p w14:paraId="52564307" w14:textId="77777777" w:rsidR="005C6EE7" w:rsidRPr="00AE357C" w:rsidRDefault="005C6EE7" w:rsidP="008E182C">
      <w:pPr>
        <w:pStyle w:val="11"/>
        <w:numPr>
          <w:ilvl w:val="0"/>
          <w:numId w:val="32"/>
        </w:numPr>
        <w:spacing w:line="276" w:lineRule="auto"/>
        <w:ind w:left="993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E357C">
        <w:rPr>
          <w:rFonts w:eastAsia="Times New Roman" w:cs="Times New Roman"/>
          <w:color w:val="000000"/>
          <w:sz w:val="28"/>
          <w:szCs w:val="28"/>
        </w:rPr>
        <w:t>соответ</w:t>
      </w:r>
      <w:r w:rsidR="008E182C">
        <w:rPr>
          <w:rFonts w:eastAsia="Times New Roman" w:cs="Times New Roman"/>
          <w:color w:val="000000"/>
          <w:sz w:val="28"/>
          <w:szCs w:val="28"/>
        </w:rPr>
        <w:t>ствующий стиль подачи материала.</w:t>
      </w:r>
    </w:p>
    <w:p w14:paraId="52563FC7" w14:textId="77777777" w:rsidR="008E182C" w:rsidRPr="008E182C" w:rsidRDefault="008E182C" w:rsidP="008E182C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14:paraId="51D9A622" w14:textId="77777777" w:rsidR="005C6EE7" w:rsidRPr="008E182C" w:rsidRDefault="00D47D1B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 xml:space="preserve">Мультимедийные презентации обеспечивают методическую и дидактическую поддержку различных этапов занятия. При создании презентации сначала выстраиваю в систему тот материал, который нужно повторить или обобщить, разбиваю его на самостоятельные дидактические единицы – учебные эпизоды, каждый из которых составляет определенный слайд. Работая с отдельным слайдом, продумываю, за счет чего будет усилен обучающий эффект воспитательного материала: правильной </w:t>
      </w:r>
      <w:r w:rsidRPr="008E182C">
        <w:rPr>
          <w:rFonts w:ascii="Times New Roman" w:hAnsi="Times New Roman" w:cs="Times New Roman"/>
          <w:sz w:val="28"/>
          <w:szCs w:val="28"/>
        </w:rPr>
        <w:lastRenderedPageBreak/>
        <w:t>последовательности подачи материала на экран, верным выбором эффекта анимации, цветовой гаммы, представлением печатного текста, который должен появиться на экране в заранее продуманное время.</w:t>
      </w:r>
    </w:p>
    <w:p w14:paraId="25C75553" w14:textId="77777777" w:rsidR="00E40188" w:rsidRPr="008E182C" w:rsidRDefault="00E40188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Pr="008E182C">
        <w:rPr>
          <w:rFonts w:ascii="Times New Roman" w:hAnsi="Times New Roman" w:cs="Times New Roman"/>
          <w:sz w:val="28"/>
          <w:szCs w:val="28"/>
        </w:rPr>
        <w:t>Интернету  получен</w:t>
      </w:r>
      <w:proofErr w:type="gramEnd"/>
      <w:r w:rsidRPr="008E182C">
        <w:rPr>
          <w:rFonts w:ascii="Times New Roman" w:hAnsi="Times New Roman" w:cs="Times New Roman"/>
          <w:sz w:val="28"/>
          <w:szCs w:val="28"/>
        </w:rPr>
        <w:t xml:space="preserve">  доступ к иллюстративному материалу, которого прежде явно не доставало. Сельские школьники редко выезжают на экскурсии за пределы села, фонды крупных музеев нам не доступны, поэтому большим потенциалом являются виртуальные экскурсии: «Достопримечательности Германии»,  «Города Германии», «Система образования Германии», «Прогулка вдоль по Рейну», «Золотое кольцо России», «Города России – Москва, Санкт-Петербург»  - вот далеко не полный перечень презентаций, имеющихся у меня в  арсенале.</w:t>
      </w:r>
    </w:p>
    <w:p w14:paraId="6B210500" w14:textId="77777777" w:rsidR="00087336" w:rsidRPr="008E182C" w:rsidRDefault="00087336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>Обобщая некоторый опыт составления и применения презентаций на уроках, можно выделить некоторые рекомендации: весь урок не должен быть «завязан» на презентации; отбор материала для презентации должен соответствовать принципам научности, доступности, наглядности.</w:t>
      </w:r>
    </w:p>
    <w:p w14:paraId="6CC9C583" w14:textId="77777777" w:rsidR="005C6EE7" w:rsidRPr="008E182C" w:rsidRDefault="005C6EE7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 xml:space="preserve">Для проверки и контроля полученных знаний разрабатываю интерактивные тесты. Огромный потенциал при обучении грамматике дает Интернет. Здесь можно найти не только упражнения по всем разделам немецкой грамматики, но и он-лайн тесты, в которых сразу же оценивается результат </w:t>
      </w:r>
      <w:proofErr w:type="gramStart"/>
      <w:r w:rsidRPr="008E182C">
        <w:rPr>
          <w:rFonts w:ascii="Times New Roman" w:hAnsi="Times New Roman" w:cs="Times New Roman"/>
          <w:sz w:val="28"/>
          <w:szCs w:val="28"/>
        </w:rPr>
        <w:t>учащегося</w:t>
      </w:r>
      <w:r w:rsidR="00D47D1B" w:rsidRPr="008E182C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="00D47D1B" w:rsidRPr="008E182C">
        <w:rPr>
          <w:rFonts w:ascii="Times New Roman" w:hAnsi="Times New Roman" w:cs="Times New Roman"/>
          <w:sz w:val="28"/>
          <w:szCs w:val="28"/>
        </w:rPr>
        <w:t xml:space="preserve"> процесс самоанализа для ребенка играет важную роль в обучении и развитии.</w:t>
      </w:r>
    </w:p>
    <w:p w14:paraId="13AB1DD1" w14:textId="77777777" w:rsidR="005C6EE7" w:rsidRPr="008E182C" w:rsidRDefault="005C6EE7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>На своих уроках стараюсь максимально призывать учащихся включаться в творческий подход к обучению – предлагаю различную тематику для проектов, в основном это социально-значимые проекты: «Экологические проблемы сегодня», «Здоровый образ жизни», «Моя малая Родина», «Моя деревня», «Молодежь в борьбе за охрану окружающей среды», «Жизнь и проблемы молодёжи», «Школа, в которой мы учимся», «</w:t>
      </w:r>
      <w:r w:rsidRPr="008E182C">
        <w:rPr>
          <w:rFonts w:ascii="Times New Roman" w:hAnsi="Times New Roman" w:cs="Times New Roman"/>
          <w:bCs/>
          <w:sz w:val="28"/>
          <w:szCs w:val="28"/>
        </w:rPr>
        <w:t>Научно-технический прогресс».</w:t>
      </w:r>
    </w:p>
    <w:p w14:paraId="26A38BB5" w14:textId="77777777" w:rsidR="00087336" w:rsidRPr="008E182C" w:rsidRDefault="00087336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 xml:space="preserve">Сегодня ИКТ внедряются не только в традиционные уроки, но и все чаще используются при организации внеклассной работы учащихся. Прежде всего, это подготовка и оформление различных проектов, рефератов, докладов, проведение внеклассных мероприятий и игр, создание школьной газеты на немецком языке. </w:t>
      </w:r>
    </w:p>
    <w:p w14:paraId="6B335BBE" w14:textId="77777777" w:rsidR="005C6EE7" w:rsidRDefault="00FA5FA4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 xml:space="preserve">Особое внимание на занятиях с применением компьютерной техники уделяю </w:t>
      </w:r>
      <w:proofErr w:type="spellStart"/>
      <w:r w:rsidRPr="008E182C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8E182C">
        <w:rPr>
          <w:rFonts w:ascii="Times New Roman" w:hAnsi="Times New Roman" w:cs="Times New Roman"/>
          <w:sz w:val="28"/>
          <w:szCs w:val="28"/>
        </w:rPr>
        <w:t xml:space="preserve"> технологиям: учитываю соблюдение как технических, так и санитарно-гигиенических требований к занятию. Проведение физкультминуток, зарядки для глаз на таких уроках обязательны. Физкультминутки для учащихся часто провожу с помощью презентации. Использую также компьютерные программы-тренажёры для глаз, </w:t>
      </w:r>
      <w:r w:rsidRPr="008E182C">
        <w:rPr>
          <w:rFonts w:ascii="Times New Roman" w:hAnsi="Times New Roman" w:cs="Times New Roman"/>
          <w:sz w:val="28"/>
          <w:szCs w:val="28"/>
        </w:rPr>
        <w:lastRenderedPageBreak/>
        <w:t>позволяющие дать отдых глазам ребёнка.</w:t>
      </w:r>
      <w:r w:rsidR="00087336" w:rsidRPr="008E182C">
        <w:rPr>
          <w:rFonts w:ascii="Times New Roman" w:hAnsi="Times New Roman" w:cs="Times New Roman"/>
          <w:sz w:val="28"/>
          <w:szCs w:val="28"/>
        </w:rPr>
        <w:t xml:space="preserve"> </w:t>
      </w:r>
      <w:r w:rsidR="005C6EE7" w:rsidRPr="008E182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5C6EE7" w:rsidRPr="008E182C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5C6EE7" w:rsidRPr="008E182C">
        <w:rPr>
          <w:rFonts w:ascii="Times New Roman" w:hAnsi="Times New Roman" w:cs="Times New Roman"/>
          <w:sz w:val="28"/>
          <w:szCs w:val="28"/>
        </w:rPr>
        <w:t xml:space="preserve"> разной направленности обязательно на моих уроках.</w:t>
      </w:r>
    </w:p>
    <w:p w14:paraId="2C5382AF" w14:textId="77777777" w:rsidR="008E182C" w:rsidRPr="008E182C" w:rsidRDefault="008E182C" w:rsidP="008E182C">
      <w:pPr>
        <w:pStyle w:val="a4"/>
        <w:rPr>
          <w:sz w:val="16"/>
          <w:szCs w:val="16"/>
        </w:rPr>
      </w:pPr>
    </w:p>
    <w:p w14:paraId="1AC93464" w14:textId="77777777" w:rsidR="00A1728C" w:rsidRPr="002916FC" w:rsidRDefault="00773F61" w:rsidP="00054C98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ИКТ</w:t>
      </w:r>
      <w:r w:rsidR="00A1728C" w:rsidRPr="00291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 изучении немецкого языка</w:t>
      </w:r>
      <w:r w:rsidRPr="00291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33EB9860" w14:textId="77777777" w:rsidR="002A2AB6" w:rsidRPr="002C69FA" w:rsidRDefault="00A1728C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изложение и закрепление нового материала, </w:t>
      </w:r>
    </w:p>
    <w:p w14:paraId="70416F9E" w14:textId="77777777" w:rsidR="002A2AB6" w:rsidRPr="002C69FA" w:rsidRDefault="00A1728C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2A2AB6" w:rsidRPr="002C69FA">
        <w:rPr>
          <w:rFonts w:ascii="Times New Roman" w:hAnsi="Times New Roman" w:cs="Times New Roman"/>
          <w:sz w:val="28"/>
          <w:szCs w:val="28"/>
        </w:rPr>
        <w:t xml:space="preserve">лексики, </w:t>
      </w:r>
    </w:p>
    <w:p w14:paraId="1963EAF3" w14:textId="77777777" w:rsidR="002C69FA" w:rsidRDefault="002A2AB6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изучение грамматического материала, </w:t>
      </w:r>
    </w:p>
    <w:p w14:paraId="29392B25" w14:textId="77777777" w:rsidR="002A2AB6" w:rsidRPr="002C69FA" w:rsidRDefault="00A1728C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обучение письму, </w:t>
      </w:r>
    </w:p>
    <w:p w14:paraId="1138ED21" w14:textId="77777777" w:rsidR="002A2AB6" w:rsidRPr="002C69FA" w:rsidRDefault="006A4997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обучение чтению, </w:t>
      </w:r>
    </w:p>
    <w:p w14:paraId="4FEDD7CA" w14:textId="77777777" w:rsidR="002A2AB6" w:rsidRPr="002C69FA" w:rsidRDefault="006A4997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обучение счету, </w:t>
      </w:r>
    </w:p>
    <w:p w14:paraId="727C4130" w14:textId="77777777" w:rsidR="002A2AB6" w:rsidRPr="002C69FA" w:rsidRDefault="006A4997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обучение аудированию, </w:t>
      </w:r>
    </w:p>
    <w:p w14:paraId="23DDC25B" w14:textId="77777777" w:rsidR="002A2AB6" w:rsidRPr="002C69FA" w:rsidRDefault="006A4997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изучение страноведческого материала, </w:t>
      </w:r>
    </w:p>
    <w:p w14:paraId="0D75D08A" w14:textId="77777777" w:rsidR="002A2AB6" w:rsidRPr="002C69FA" w:rsidRDefault="006A4997" w:rsidP="002C69F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в проектной деятельности, </w:t>
      </w:r>
    </w:p>
    <w:p w14:paraId="7BCDE970" w14:textId="77777777" w:rsidR="002A2AB6" w:rsidRPr="002C69FA" w:rsidRDefault="006A4997" w:rsidP="002C69FA">
      <w:pPr>
        <w:pStyle w:val="a4"/>
        <w:numPr>
          <w:ilvl w:val="0"/>
          <w:numId w:val="33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контроль и проверка знаний, </w:t>
      </w:r>
    </w:p>
    <w:p w14:paraId="25816D71" w14:textId="77777777" w:rsidR="002A2AB6" w:rsidRPr="002C69FA" w:rsidRDefault="006A4997" w:rsidP="002C69FA">
      <w:pPr>
        <w:pStyle w:val="a4"/>
        <w:numPr>
          <w:ilvl w:val="0"/>
          <w:numId w:val="33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обучающихся,  </w:t>
      </w:r>
    </w:p>
    <w:p w14:paraId="71505659" w14:textId="77777777" w:rsidR="00EB6281" w:rsidRPr="00EB6281" w:rsidRDefault="006A4997" w:rsidP="00EB6281">
      <w:pPr>
        <w:pStyle w:val="a4"/>
        <w:numPr>
          <w:ilvl w:val="0"/>
          <w:numId w:val="33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C69FA">
        <w:rPr>
          <w:rFonts w:ascii="Times New Roman" w:hAnsi="Times New Roman" w:cs="Times New Roman"/>
          <w:sz w:val="28"/>
          <w:szCs w:val="28"/>
        </w:rPr>
        <w:t>внеклассная работа.</w:t>
      </w:r>
    </w:p>
    <w:p w14:paraId="320D8D6B" w14:textId="77777777" w:rsidR="002C69FA" w:rsidRPr="002C69FA" w:rsidRDefault="002C69FA" w:rsidP="002C69FA">
      <w:pPr>
        <w:pStyle w:val="a4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4CF709BA" w14:textId="77777777" w:rsidR="00FD3EA0" w:rsidRPr="002916FC" w:rsidRDefault="00FD3EA0" w:rsidP="00FD3EA0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обучения: </w:t>
      </w:r>
    </w:p>
    <w:p w14:paraId="3C3D05D4" w14:textId="77777777" w:rsidR="00FD3EA0" w:rsidRPr="00F537BB" w:rsidRDefault="00FD3EA0" w:rsidP="00FD3EA0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Ролевые игры, дискуссии</w:t>
      </w:r>
    </w:p>
    <w:p w14:paraId="0C156704" w14:textId="77777777" w:rsidR="00FD3EA0" w:rsidRPr="00F537BB" w:rsidRDefault="00FD3EA0" w:rsidP="00FD3EA0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Творческие задания на развитие навыков говорения, чтения, аудирования и письма</w:t>
      </w:r>
    </w:p>
    <w:p w14:paraId="2C1DC57E" w14:textId="77777777" w:rsidR="00FD3EA0" w:rsidRPr="00F537BB" w:rsidRDefault="00FD3EA0" w:rsidP="00FD3EA0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Тестовые задания, тренажеры, проектная деятельность, тематические презентации</w:t>
      </w:r>
    </w:p>
    <w:p w14:paraId="0D2E3FBA" w14:textId="77777777" w:rsidR="00FD3EA0" w:rsidRPr="00F537BB" w:rsidRDefault="00FD3EA0" w:rsidP="00FD3EA0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Ресурсы сети Интернет</w:t>
      </w:r>
    </w:p>
    <w:p w14:paraId="424F8AF4" w14:textId="77777777" w:rsidR="00FD3EA0" w:rsidRPr="00AE357C" w:rsidRDefault="00FD3EA0" w:rsidP="00AE357C">
      <w:pPr>
        <w:pStyle w:val="a4"/>
        <w:rPr>
          <w:sz w:val="16"/>
          <w:szCs w:val="16"/>
        </w:rPr>
      </w:pPr>
    </w:p>
    <w:p w14:paraId="009277F4" w14:textId="77777777" w:rsidR="002916FC" w:rsidRDefault="00A01B7B" w:rsidP="002916F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916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Преимущества использования ИКТ </w:t>
      </w:r>
    </w:p>
    <w:p w14:paraId="0E107FCB" w14:textId="77777777" w:rsidR="00A01B7B" w:rsidRPr="002916FC" w:rsidRDefault="00A01B7B" w:rsidP="002916F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916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в преподавании </w:t>
      </w:r>
      <w:r w:rsidR="002916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немецкого</w:t>
      </w:r>
      <w:r w:rsidRPr="002916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языка:</w:t>
      </w:r>
    </w:p>
    <w:p w14:paraId="2A035269" w14:textId="77777777" w:rsidR="002A2C13" w:rsidRPr="00F537BB" w:rsidRDefault="00254753" w:rsidP="00087336">
      <w:pPr>
        <w:pStyle w:val="a4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BB">
        <w:rPr>
          <w:rFonts w:ascii="Times New Roman" w:hAnsi="Times New Roman" w:cs="Times New Roman"/>
          <w:sz w:val="28"/>
          <w:szCs w:val="28"/>
        </w:rPr>
        <w:t>Интернет  -</w:t>
      </w:r>
      <w:proofErr w:type="gramEnd"/>
      <w:r w:rsidRPr="00F537BB">
        <w:rPr>
          <w:rFonts w:ascii="Times New Roman" w:hAnsi="Times New Roman" w:cs="Times New Roman"/>
          <w:sz w:val="28"/>
          <w:szCs w:val="28"/>
        </w:rPr>
        <w:t xml:space="preserve"> самый большой, постоянно обновляемый и пополняемый информационный  ресурс в мире</w:t>
      </w:r>
      <w:r w:rsidR="00750917">
        <w:rPr>
          <w:rFonts w:ascii="Times New Roman" w:hAnsi="Times New Roman" w:cs="Times New Roman"/>
          <w:sz w:val="28"/>
          <w:szCs w:val="28"/>
        </w:rPr>
        <w:t>.</w:t>
      </w:r>
    </w:p>
    <w:p w14:paraId="5C7D45F2" w14:textId="77777777" w:rsidR="002A2C13" w:rsidRPr="00F537BB" w:rsidRDefault="00254753" w:rsidP="00087336">
      <w:pPr>
        <w:pStyle w:val="a4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 xml:space="preserve">Доступ к имеющейся в Сети информации не зависит от географического </w:t>
      </w:r>
      <w:proofErr w:type="spellStart"/>
      <w:proofErr w:type="gramStart"/>
      <w:r w:rsidRPr="00F537BB">
        <w:rPr>
          <w:rFonts w:ascii="Times New Roman" w:hAnsi="Times New Roman" w:cs="Times New Roman"/>
          <w:sz w:val="28"/>
          <w:szCs w:val="28"/>
        </w:rPr>
        <w:t>местанахождения</w:t>
      </w:r>
      <w:proofErr w:type="spellEnd"/>
      <w:r w:rsidRPr="00F537B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537BB">
        <w:rPr>
          <w:rFonts w:ascii="Times New Roman" w:hAnsi="Times New Roman" w:cs="Times New Roman"/>
          <w:sz w:val="28"/>
          <w:szCs w:val="28"/>
        </w:rPr>
        <w:t xml:space="preserve"> времени суток</w:t>
      </w:r>
      <w:r w:rsidR="00750917">
        <w:rPr>
          <w:rFonts w:ascii="Times New Roman" w:hAnsi="Times New Roman" w:cs="Times New Roman"/>
          <w:sz w:val="28"/>
          <w:szCs w:val="28"/>
        </w:rPr>
        <w:t>.</w:t>
      </w:r>
    </w:p>
    <w:p w14:paraId="4CF13529" w14:textId="77777777" w:rsidR="002A2C13" w:rsidRDefault="00254753" w:rsidP="00087336">
      <w:pPr>
        <w:pStyle w:val="a4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Позволяет индивидуализировать процесс обучения и работать в своем темпе</w:t>
      </w:r>
      <w:r w:rsidR="00750917">
        <w:rPr>
          <w:rFonts w:ascii="Times New Roman" w:hAnsi="Times New Roman" w:cs="Times New Roman"/>
          <w:sz w:val="28"/>
          <w:szCs w:val="28"/>
        </w:rPr>
        <w:t>.</w:t>
      </w:r>
    </w:p>
    <w:p w14:paraId="5C9138C4" w14:textId="77777777" w:rsidR="00750917" w:rsidRPr="00750917" w:rsidRDefault="00750917" w:rsidP="00087336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917">
        <w:rPr>
          <w:rFonts w:ascii="Times New Roman" w:hAnsi="Times New Roman" w:cs="Times New Roman"/>
          <w:color w:val="000000"/>
          <w:sz w:val="28"/>
          <w:szCs w:val="28"/>
        </w:rPr>
        <w:t>Поиск данных, необходимых конкретному пользователю.</w:t>
      </w:r>
    </w:p>
    <w:p w14:paraId="4A3B8CFF" w14:textId="77777777" w:rsidR="00750917" w:rsidRPr="00750917" w:rsidRDefault="00750917" w:rsidP="00087336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917">
        <w:rPr>
          <w:rFonts w:ascii="Times New Roman" w:hAnsi="Times New Roman" w:cs="Times New Roman"/>
          <w:color w:val="000000"/>
          <w:sz w:val="28"/>
          <w:szCs w:val="28"/>
        </w:rPr>
        <w:t>Доступ к современным исследованиям во многих отраслях науки.</w:t>
      </w:r>
    </w:p>
    <w:p w14:paraId="699CEBA6" w14:textId="77777777" w:rsidR="00750917" w:rsidRPr="00330E88" w:rsidRDefault="00750917" w:rsidP="00087336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91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для передачи разнообразных видов текста, изображения, звука.</w:t>
      </w:r>
    </w:p>
    <w:p w14:paraId="4409376A" w14:textId="77777777" w:rsidR="002A2C13" w:rsidRPr="00F537BB" w:rsidRDefault="00254753" w:rsidP="00087336">
      <w:pPr>
        <w:pStyle w:val="a4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Возможность анимации</w:t>
      </w:r>
    </w:p>
    <w:p w14:paraId="309FBDDE" w14:textId="77777777" w:rsidR="00054C98" w:rsidRDefault="00254753" w:rsidP="00087336">
      <w:pPr>
        <w:pStyle w:val="a4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Повторению материала</w:t>
      </w:r>
    </w:p>
    <w:p w14:paraId="7B43B7C0" w14:textId="77777777" w:rsidR="00330E88" w:rsidRPr="00330E88" w:rsidRDefault="00330E88" w:rsidP="00330E88">
      <w:pPr>
        <w:pStyle w:val="a4"/>
        <w:rPr>
          <w:sz w:val="16"/>
          <w:szCs w:val="16"/>
        </w:rPr>
      </w:pPr>
    </w:p>
    <w:p w14:paraId="6FED333D" w14:textId="77777777" w:rsidR="00F537BB" w:rsidRPr="002916FC" w:rsidRDefault="00F537BB" w:rsidP="00F537BB">
      <w:pPr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916F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Использование цифровых образовательных ресурсов:</w:t>
      </w:r>
    </w:p>
    <w:p w14:paraId="79D399FA" w14:textId="77777777" w:rsidR="002A2C13" w:rsidRPr="00F537BB" w:rsidRDefault="00254753" w:rsidP="00F537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видеофильмы;</w:t>
      </w:r>
    </w:p>
    <w:p w14:paraId="45C6FE89" w14:textId="77777777" w:rsidR="002A2C13" w:rsidRPr="00F537BB" w:rsidRDefault="00254753" w:rsidP="00F537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тренажёры;</w:t>
      </w:r>
    </w:p>
    <w:p w14:paraId="7E1FAB34" w14:textId="77777777" w:rsidR="002A2C13" w:rsidRDefault="00254753" w:rsidP="00F537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слайдовые презентации;</w:t>
      </w:r>
    </w:p>
    <w:p w14:paraId="1FF7D723" w14:textId="77777777" w:rsidR="00E40188" w:rsidRPr="00F537BB" w:rsidRDefault="00E40188" w:rsidP="00F537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экскурсии;</w:t>
      </w:r>
    </w:p>
    <w:p w14:paraId="02052D44" w14:textId="77777777" w:rsidR="002A2C13" w:rsidRPr="00F537BB" w:rsidRDefault="00254753" w:rsidP="00F537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электронные словари</w:t>
      </w:r>
      <w:r w:rsidRPr="00F537B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0E88">
        <w:rPr>
          <w:rFonts w:ascii="Times New Roman" w:hAnsi="Times New Roman" w:cs="Times New Roman"/>
          <w:sz w:val="28"/>
          <w:szCs w:val="28"/>
        </w:rPr>
        <w:t xml:space="preserve"> </w:t>
      </w:r>
      <w:r w:rsidRPr="00F537BB">
        <w:rPr>
          <w:rFonts w:ascii="Times New Roman" w:hAnsi="Times New Roman" w:cs="Times New Roman"/>
          <w:sz w:val="28"/>
          <w:szCs w:val="28"/>
        </w:rPr>
        <w:t>справочники;</w:t>
      </w:r>
    </w:p>
    <w:p w14:paraId="1BA62B20" w14:textId="77777777" w:rsidR="002A2C13" w:rsidRPr="00F537BB" w:rsidRDefault="00254753" w:rsidP="00F537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интернет ресурсы;</w:t>
      </w:r>
    </w:p>
    <w:p w14:paraId="50D11E8D" w14:textId="77777777" w:rsidR="002A2C13" w:rsidRPr="00F537BB" w:rsidRDefault="00254753" w:rsidP="00F537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обучающие компьютерные программы;</w:t>
      </w:r>
    </w:p>
    <w:p w14:paraId="018DF359" w14:textId="77777777" w:rsidR="00F537BB" w:rsidRDefault="00254753" w:rsidP="00FD3EA0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BB">
        <w:rPr>
          <w:rFonts w:ascii="Times New Roman" w:hAnsi="Times New Roman" w:cs="Times New Roman"/>
          <w:sz w:val="28"/>
          <w:szCs w:val="28"/>
        </w:rPr>
        <w:t>интерактивные плакаты.</w:t>
      </w:r>
    </w:p>
    <w:p w14:paraId="3DBD54EE" w14:textId="77777777" w:rsidR="00EB6281" w:rsidRPr="00EB6281" w:rsidRDefault="00EB6281" w:rsidP="00EB628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81">
        <w:rPr>
          <w:rFonts w:ascii="Times New Roman" w:hAnsi="Times New Roman" w:cs="Times New Roman"/>
          <w:sz w:val="28"/>
          <w:szCs w:val="28"/>
        </w:rPr>
        <w:t xml:space="preserve">Использование ИКТ на уроках немецкого языка способствует повышению </w:t>
      </w:r>
      <w:proofErr w:type="gramStart"/>
      <w:r w:rsidRPr="00EB6281">
        <w:rPr>
          <w:rFonts w:ascii="Times New Roman" w:hAnsi="Times New Roman" w:cs="Times New Roman"/>
          <w:sz w:val="28"/>
          <w:szCs w:val="28"/>
        </w:rPr>
        <w:t>степени  сформированности</w:t>
      </w:r>
      <w:proofErr w:type="gramEnd"/>
      <w:r w:rsidRPr="00EB6281">
        <w:rPr>
          <w:rFonts w:ascii="Times New Roman" w:hAnsi="Times New Roman" w:cs="Times New Roman"/>
          <w:sz w:val="28"/>
          <w:szCs w:val="28"/>
        </w:rPr>
        <w:t xml:space="preserve">  коммуникативной  компетенции в совокупности ее составляющих, а именно: учащиеся овладели новыми языковыми средствами, увеличили объем используемых лексических единиц;  развили учебно-познавательные, информационные компетенции. Они научились делать презентации, используя вставки аудио файлов, картин и фотографий. Учащиеся научились принимать другую культуру и толерантно относиться к другим нациям. Знакомство с культурным наследием немецко-говорящих стран и России стало намного доступнее. Это как раз тот случай, когда «лучше один раз увидеть, чем сто раз услышать».</w:t>
      </w:r>
    </w:p>
    <w:p w14:paraId="236FFFC3" w14:textId="77777777" w:rsidR="00F537BB" w:rsidRPr="00FD3EA0" w:rsidRDefault="00F537BB" w:rsidP="00FD3EA0">
      <w:pPr>
        <w:pStyle w:val="a4"/>
        <w:rPr>
          <w:sz w:val="16"/>
          <w:szCs w:val="16"/>
        </w:rPr>
      </w:pPr>
    </w:p>
    <w:p w14:paraId="1AB39DDB" w14:textId="77777777" w:rsidR="00F537BB" w:rsidRPr="002916FC" w:rsidRDefault="00F537BB" w:rsidP="002916F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6FC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применение ИКТ</w:t>
      </w:r>
      <w:r w:rsidR="002916FC" w:rsidRPr="002916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уроках немецкого языка</w:t>
      </w:r>
      <w:r w:rsidRPr="002916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7BB8F01" w14:textId="77777777" w:rsidR="00607CE0" w:rsidRPr="00601DB0" w:rsidRDefault="00601DB0" w:rsidP="00601DB0">
      <w:pPr>
        <w:pStyle w:val="a7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Pr="0093041A">
        <w:rPr>
          <w:b w:val="0"/>
          <w:bCs w:val="0"/>
          <w:sz w:val="28"/>
          <w:szCs w:val="28"/>
        </w:rPr>
        <w:t xml:space="preserve">ониторинговые исследования личностных достижений учащихся на </w:t>
      </w:r>
      <w:proofErr w:type="gramStart"/>
      <w:r>
        <w:rPr>
          <w:b w:val="0"/>
          <w:bCs w:val="0"/>
          <w:sz w:val="28"/>
          <w:szCs w:val="28"/>
        </w:rPr>
        <w:t>всех</w:t>
      </w:r>
      <w:r w:rsidRPr="0093041A">
        <w:rPr>
          <w:b w:val="0"/>
          <w:bCs w:val="0"/>
          <w:sz w:val="28"/>
          <w:szCs w:val="28"/>
        </w:rPr>
        <w:t xml:space="preserve">  ступенях</w:t>
      </w:r>
      <w:proofErr w:type="gramEnd"/>
      <w:r w:rsidRPr="0093041A">
        <w:rPr>
          <w:b w:val="0"/>
          <w:bCs w:val="0"/>
          <w:sz w:val="28"/>
          <w:szCs w:val="28"/>
        </w:rPr>
        <w:t xml:space="preserve"> обучения по иностранному языку</w:t>
      </w:r>
      <w:r>
        <w:rPr>
          <w:b w:val="0"/>
          <w:bCs w:val="0"/>
          <w:sz w:val="28"/>
          <w:szCs w:val="28"/>
        </w:rPr>
        <w:t xml:space="preserve"> </w:t>
      </w:r>
      <w:r w:rsidR="00607CE0" w:rsidRPr="00607CE0">
        <w:rPr>
          <w:color w:val="000000"/>
          <w:sz w:val="28"/>
          <w:szCs w:val="28"/>
        </w:rPr>
        <w:t xml:space="preserve"> </w:t>
      </w:r>
      <w:r w:rsidR="00607CE0" w:rsidRPr="00601DB0">
        <w:rPr>
          <w:b w:val="0"/>
          <w:color w:val="000000"/>
          <w:sz w:val="28"/>
          <w:szCs w:val="28"/>
        </w:rPr>
        <w:t>показали следующее: учащиеся демонстрируют более высокую степень вовлечённости в учебный процесс, мотиваци</w:t>
      </w:r>
      <w:r>
        <w:rPr>
          <w:b w:val="0"/>
          <w:color w:val="000000"/>
          <w:sz w:val="28"/>
          <w:szCs w:val="28"/>
        </w:rPr>
        <w:t>ю</w:t>
      </w:r>
      <w:r w:rsidR="00607CE0" w:rsidRPr="00601DB0">
        <w:rPr>
          <w:b w:val="0"/>
          <w:color w:val="000000"/>
          <w:sz w:val="28"/>
          <w:szCs w:val="28"/>
        </w:rPr>
        <w:t xml:space="preserve"> и радост</w:t>
      </w:r>
      <w:r>
        <w:rPr>
          <w:b w:val="0"/>
          <w:color w:val="000000"/>
          <w:sz w:val="28"/>
          <w:szCs w:val="28"/>
        </w:rPr>
        <w:t>ь</w:t>
      </w:r>
      <w:r w:rsidR="00607CE0" w:rsidRPr="00601DB0">
        <w:rPr>
          <w:b w:val="0"/>
          <w:color w:val="000000"/>
          <w:sz w:val="28"/>
          <w:szCs w:val="28"/>
        </w:rPr>
        <w:t xml:space="preserve"> познания. Использование ИКТ способствует повышению эффективности овладения </w:t>
      </w:r>
      <w:r>
        <w:rPr>
          <w:b w:val="0"/>
          <w:color w:val="000000"/>
          <w:sz w:val="28"/>
          <w:szCs w:val="28"/>
        </w:rPr>
        <w:t>немецким</w:t>
      </w:r>
      <w:r w:rsidR="00607CE0" w:rsidRPr="00601DB0">
        <w:rPr>
          <w:b w:val="0"/>
          <w:color w:val="000000"/>
          <w:sz w:val="28"/>
          <w:szCs w:val="28"/>
        </w:rPr>
        <w:t xml:space="preserve"> языком.</w:t>
      </w:r>
    </w:p>
    <w:p w14:paraId="716A1F42" w14:textId="77777777" w:rsidR="00826FC3" w:rsidRDefault="00826FC3" w:rsidP="00826F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FC3">
        <w:rPr>
          <w:rFonts w:ascii="Times New Roman" w:eastAsia="Calibri" w:hAnsi="Times New Roman" w:cs="Times New Roman"/>
          <w:sz w:val="28"/>
          <w:szCs w:val="28"/>
        </w:rPr>
        <w:t xml:space="preserve">На протяжении 2-х лет наблюдается положительная </w:t>
      </w:r>
      <w:proofErr w:type="gramStart"/>
      <w:r w:rsidRPr="00826FC3">
        <w:rPr>
          <w:rFonts w:ascii="Times New Roman" w:eastAsia="Calibri" w:hAnsi="Times New Roman" w:cs="Times New Roman"/>
          <w:sz w:val="28"/>
          <w:szCs w:val="28"/>
        </w:rPr>
        <w:t>динамика  показателей</w:t>
      </w:r>
      <w:proofErr w:type="gramEnd"/>
      <w:r w:rsidRPr="00826FC3">
        <w:rPr>
          <w:rFonts w:ascii="Times New Roman" w:eastAsia="Calibri" w:hAnsi="Times New Roman" w:cs="Times New Roman"/>
          <w:sz w:val="28"/>
          <w:szCs w:val="28"/>
        </w:rPr>
        <w:t xml:space="preserve"> успеваемости и качества обучения учеников по немецкому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F3E1799" w14:textId="77777777" w:rsidR="00826FC3" w:rsidRPr="002916FC" w:rsidRDefault="00826FC3" w:rsidP="00826FC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6FC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r w:rsidR="00AA6AF3">
        <w:rPr>
          <w:rFonts w:ascii="Times New Roman" w:hAnsi="Times New Roman" w:cs="Times New Roman"/>
          <w:b/>
          <w:i/>
          <w:sz w:val="28"/>
          <w:szCs w:val="28"/>
        </w:rPr>
        <w:t>2019-2021</w:t>
      </w:r>
      <w:r w:rsidRPr="002916FC">
        <w:rPr>
          <w:rFonts w:ascii="Times New Roman" w:hAnsi="Times New Roman" w:cs="Times New Roman"/>
          <w:b/>
          <w:i/>
          <w:sz w:val="28"/>
          <w:szCs w:val="28"/>
        </w:rPr>
        <w:t xml:space="preserve"> учебных годов по немецкому языку:</w:t>
      </w:r>
    </w:p>
    <w:p w14:paraId="5C1BFC5B" w14:textId="77777777" w:rsidR="00826FC3" w:rsidRPr="003E03FB" w:rsidRDefault="00826FC3" w:rsidP="00826F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9"/>
        <w:gridCol w:w="3276"/>
        <w:gridCol w:w="2249"/>
        <w:gridCol w:w="1781"/>
      </w:tblGrid>
      <w:tr w:rsidR="00826FC3" w:rsidRPr="00826FC3" w14:paraId="732A5E84" w14:textId="77777777" w:rsidTr="009809FD">
        <w:tc>
          <w:tcPr>
            <w:tcW w:w="2093" w:type="dxa"/>
          </w:tcPr>
          <w:p w14:paraId="38AD1C9B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</w:tcPr>
          <w:p w14:paraId="642F2F36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учащихся, изучающих немецкий язык</w:t>
            </w:r>
          </w:p>
        </w:tc>
        <w:tc>
          <w:tcPr>
            <w:tcW w:w="2268" w:type="dxa"/>
          </w:tcPr>
          <w:p w14:paraId="013320B5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Успеваемость</w:t>
            </w:r>
          </w:p>
        </w:tc>
        <w:tc>
          <w:tcPr>
            <w:tcW w:w="1808" w:type="dxa"/>
          </w:tcPr>
          <w:p w14:paraId="217A7D6C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</w:t>
            </w:r>
          </w:p>
        </w:tc>
      </w:tr>
      <w:tr w:rsidR="00826FC3" w:rsidRPr="00826FC3" w14:paraId="7178E988" w14:textId="77777777" w:rsidTr="009809FD">
        <w:tc>
          <w:tcPr>
            <w:tcW w:w="2093" w:type="dxa"/>
          </w:tcPr>
          <w:p w14:paraId="3B78E1D5" w14:textId="77777777" w:rsidR="00826FC3" w:rsidRPr="00826FC3" w:rsidRDefault="00AA6AF3" w:rsidP="009809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402" w:type="dxa"/>
          </w:tcPr>
          <w:p w14:paraId="277C6B97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14:paraId="6B385712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14:paraId="6B7137DC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26FC3" w:rsidRPr="00826FC3" w14:paraId="736C3D2D" w14:textId="77777777" w:rsidTr="009809FD">
        <w:tc>
          <w:tcPr>
            <w:tcW w:w="2093" w:type="dxa"/>
          </w:tcPr>
          <w:p w14:paraId="46A3F4ED" w14:textId="77777777" w:rsidR="00826FC3" w:rsidRPr="00826FC3" w:rsidRDefault="00AA6AF3" w:rsidP="009809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</w:tcPr>
          <w:p w14:paraId="1AF7FEF1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14:paraId="36FC2B09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14:paraId="030BB6B0" w14:textId="77777777" w:rsidR="00826FC3" w:rsidRPr="00826FC3" w:rsidRDefault="00826FC3" w:rsidP="009809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1A73CCE1" w14:textId="77777777" w:rsidR="00826FC3" w:rsidRDefault="00826FC3" w:rsidP="00826F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87A2EF" w14:textId="77777777" w:rsidR="00826FC3" w:rsidRPr="00521F8A" w:rsidRDefault="00826FC3" w:rsidP="00826FC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6FC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A309F9" wp14:editId="6DC25DFC">
            <wp:extent cx="5486400" cy="24098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82AACD" w14:textId="77777777" w:rsidR="00826FC3" w:rsidRDefault="00826FC3" w:rsidP="00826FC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F5D9B" w14:textId="77777777" w:rsidR="00D47D1B" w:rsidRPr="00D47D1B" w:rsidRDefault="00D47D1B" w:rsidP="00D47D1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1B">
        <w:rPr>
          <w:rFonts w:ascii="Times New Roman" w:hAnsi="Times New Roman" w:cs="Times New Roman"/>
          <w:sz w:val="28"/>
          <w:szCs w:val="28"/>
        </w:rPr>
        <w:t xml:space="preserve">Рост успеваемости </w:t>
      </w:r>
      <w:proofErr w:type="gramStart"/>
      <w:r w:rsidRPr="00D47D1B">
        <w:rPr>
          <w:rFonts w:ascii="Times New Roman" w:hAnsi="Times New Roman" w:cs="Times New Roman"/>
          <w:sz w:val="28"/>
          <w:szCs w:val="28"/>
        </w:rPr>
        <w:t>по  немецкому</w:t>
      </w:r>
      <w:proofErr w:type="gramEnd"/>
      <w:r w:rsidRPr="00D47D1B">
        <w:rPr>
          <w:rFonts w:ascii="Times New Roman" w:hAnsi="Times New Roman" w:cs="Times New Roman"/>
          <w:sz w:val="28"/>
          <w:szCs w:val="28"/>
        </w:rPr>
        <w:t xml:space="preserve"> языку достигнут за счет реализации цели – использование в работе ИКТ-технологий, личностно-ориентированного подхода в преподавании предмета.</w:t>
      </w:r>
    </w:p>
    <w:p w14:paraId="0816C2B4" w14:textId="77777777" w:rsidR="00C31323" w:rsidRPr="00607CE0" w:rsidRDefault="00C31323" w:rsidP="00F537B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381A20" w14:textId="77777777" w:rsidR="00AC2BEE" w:rsidRDefault="00AC2BEE" w:rsidP="00AC2BEE">
      <w:pPr>
        <w:pStyle w:val="2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Положительное отношение учащихся к использованию мультимедийных и интерактивных способов обучения (по итогам опроса учащихся 6-11 классов) </w:t>
      </w:r>
    </w:p>
    <w:p w14:paraId="3F4F3A4E" w14:textId="77777777" w:rsidR="00AC2BEE" w:rsidRPr="00AC2BEE" w:rsidRDefault="00AC2BEE" w:rsidP="00AC2BEE">
      <w:pPr>
        <w:pStyle w:val="2"/>
        <w:ind w:left="0" w:firstLine="567"/>
        <w:jc w:val="both"/>
        <w:rPr>
          <w:rFonts w:eastAsia="Calibri" w:cs="Times New Roman"/>
          <w:sz w:val="16"/>
          <w:szCs w:val="16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3"/>
        <w:gridCol w:w="5468"/>
        <w:gridCol w:w="1079"/>
        <w:gridCol w:w="1260"/>
        <w:gridCol w:w="1276"/>
      </w:tblGrid>
      <w:tr w:rsidR="00AC2BEE" w:rsidRPr="00AC2BEE" w14:paraId="21E762DF" w14:textId="77777777" w:rsidTr="00AC2B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CA5C4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1F02B78" w14:textId="77777777" w:rsidR="00AC2BEE" w:rsidRPr="00AC2BEE" w:rsidRDefault="00AC2BEE" w:rsidP="009809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05736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Вопрос/ ответ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E8A6E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  <w:p w14:paraId="3A7199AB" w14:textId="77777777" w:rsidR="00AC2BEE" w:rsidRPr="00AC2BEE" w:rsidRDefault="00AC2BEE" w:rsidP="009809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 %</w:t>
            </w:r>
            <w:proofErr w:type="gramEnd"/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210AC4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отчасти</w:t>
            </w:r>
          </w:p>
          <w:p w14:paraId="15A6CC49" w14:textId="77777777" w:rsidR="00AC2BEE" w:rsidRPr="00AC2BEE" w:rsidRDefault="00AC2BEE" w:rsidP="009809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7C025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  <w:p w14:paraId="4D932B0D" w14:textId="77777777" w:rsidR="00AC2BEE" w:rsidRPr="00AC2BEE" w:rsidRDefault="00AC2BEE" w:rsidP="009809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 %</w:t>
            </w:r>
            <w:proofErr w:type="gramEnd"/>
            <w:r w:rsidRPr="00AC2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C2BEE" w:rsidRPr="00AC2BEE" w14:paraId="5F3A7764" w14:textId="77777777" w:rsidTr="00AC2B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8D3FC" w14:textId="77777777" w:rsidR="00AC2BEE" w:rsidRPr="00AC2BEE" w:rsidRDefault="00AC2BEE" w:rsidP="009809FD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9559E" w14:textId="77777777" w:rsidR="00AC2BEE" w:rsidRPr="00AC2BEE" w:rsidRDefault="00AC2BEE" w:rsidP="009809FD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Делают ли мультимедийные и интерактивные </w:t>
            </w:r>
            <w:proofErr w:type="gramStart"/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 обучение</w:t>
            </w:r>
            <w:proofErr w:type="gramEnd"/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интереснее  и познавательнее?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67DE5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87875" w14:textId="77777777" w:rsidR="00AC2BEE" w:rsidRPr="00AC2BEE" w:rsidRDefault="00AC2BEE" w:rsidP="00AC2B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1F82C" w14:textId="77777777" w:rsidR="00AC2BEE" w:rsidRPr="00AC2BEE" w:rsidRDefault="00AC2BEE" w:rsidP="00AC2B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C2BEE" w:rsidRPr="00AC2BEE" w14:paraId="013447DC" w14:textId="77777777" w:rsidTr="00AC2B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31523" w14:textId="77777777" w:rsidR="00AC2BEE" w:rsidRPr="00AC2BEE" w:rsidRDefault="00AC2BEE" w:rsidP="009809FD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EC970" w14:textId="77777777" w:rsidR="00AC2BEE" w:rsidRPr="00AC2BEE" w:rsidRDefault="00AC2BEE" w:rsidP="00AC2BE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Помогают ли </w:t>
            </w:r>
            <w:proofErr w:type="gramStart"/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Вам  мультимедийные</w:t>
            </w:r>
            <w:proofErr w:type="gramEnd"/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интерактивные технологии лучше понять грамматику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немец</w:t>
            </w: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кого языка?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2B2D7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3C42F" w14:textId="77777777" w:rsidR="00AC2BEE" w:rsidRPr="00AC2BEE" w:rsidRDefault="00AC2BEE" w:rsidP="00AC2B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A365C" w14:textId="77777777" w:rsidR="00AC2BEE" w:rsidRPr="00AC2BEE" w:rsidRDefault="00AC2BEE" w:rsidP="00AC2B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C2BEE" w:rsidRPr="00AC2BEE" w14:paraId="5280D47A" w14:textId="77777777" w:rsidTr="00AC2B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56DA1" w14:textId="77777777" w:rsidR="00AC2BEE" w:rsidRPr="00AC2BEE" w:rsidRDefault="00AC2BEE" w:rsidP="009809FD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BA7DC" w14:textId="77777777" w:rsidR="00AC2BEE" w:rsidRPr="00AC2BEE" w:rsidRDefault="00AC2BEE" w:rsidP="009809FD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Помогают ли Вам мультимедийные и интерактивные технологии лучше понять и запомнить учебный материал?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37737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16014" w14:textId="77777777" w:rsidR="00AC2BEE" w:rsidRPr="00AC2BEE" w:rsidRDefault="00AC2BEE" w:rsidP="00AC2B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DD13" w14:textId="77777777" w:rsidR="00AC2BEE" w:rsidRPr="00AC2BEE" w:rsidRDefault="00AC2BEE" w:rsidP="00AC2B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C2BEE" w:rsidRPr="00AC2BEE" w14:paraId="4A32AD04" w14:textId="77777777" w:rsidTr="00AC2B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43D77" w14:textId="77777777" w:rsidR="00AC2BEE" w:rsidRPr="00AC2BEE" w:rsidRDefault="00AC2BEE" w:rsidP="009809FD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6BC59" w14:textId="77777777" w:rsidR="00AC2BEE" w:rsidRPr="00AC2BEE" w:rsidRDefault="00AC2BEE" w:rsidP="009809FD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Помогают ли </w:t>
            </w:r>
            <w:proofErr w:type="gramStart"/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Вам  мультимедийные</w:t>
            </w:r>
            <w:proofErr w:type="gramEnd"/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интерактивные технологии  при повторении ранее изученного учебного материала?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46C0F" w14:textId="77777777" w:rsidR="00AC2BEE" w:rsidRPr="00AC2BEE" w:rsidRDefault="00AC2BEE" w:rsidP="009809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E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27175" w14:textId="77777777" w:rsidR="00AC2BEE" w:rsidRPr="00AC2BEE" w:rsidRDefault="00AC2BEE" w:rsidP="00AC2B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798EE" w14:textId="77777777" w:rsidR="00AC2BEE" w:rsidRPr="00AC2BEE" w:rsidRDefault="00AC2BEE" w:rsidP="00AC2B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15244208" w14:textId="77777777" w:rsidR="00AC2BEE" w:rsidRPr="00AC2BEE" w:rsidRDefault="00AC2BEE" w:rsidP="00607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B05DCA3" w14:textId="77777777" w:rsidR="00F537BB" w:rsidRPr="00F537BB" w:rsidRDefault="00F537BB" w:rsidP="00607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6FC">
        <w:rPr>
          <w:rFonts w:ascii="Times New Roman" w:hAnsi="Times New Roman" w:cs="Times New Roman"/>
          <w:b/>
          <w:i/>
          <w:sz w:val="28"/>
          <w:szCs w:val="28"/>
        </w:rPr>
        <w:t>Достигнутые результаты:</w:t>
      </w:r>
      <w:r w:rsidRPr="00F537BB">
        <w:rPr>
          <w:rFonts w:ascii="Times New Roman" w:hAnsi="Times New Roman" w:cs="Times New Roman"/>
          <w:sz w:val="28"/>
          <w:szCs w:val="28"/>
        </w:rPr>
        <w:t xml:space="preserve"> повысился познавательный интерес </w:t>
      </w:r>
      <w:proofErr w:type="gramStart"/>
      <w:r w:rsidRPr="00F537BB">
        <w:rPr>
          <w:rFonts w:ascii="Times New Roman" w:hAnsi="Times New Roman" w:cs="Times New Roman"/>
          <w:sz w:val="28"/>
          <w:szCs w:val="28"/>
        </w:rPr>
        <w:t>обучающихся  к</w:t>
      </w:r>
      <w:proofErr w:type="gramEnd"/>
      <w:r w:rsidRPr="00F537BB">
        <w:rPr>
          <w:rFonts w:ascii="Times New Roman" w:hAnsi="Times New Roman" w:cs="Times New Roman"/>
          <w:sz w:val="28"/>
          <w:szCs w:val="28"/>
        </w:rPr>
        <w:t xml:space="preserve"> немецкому языку, повысилось качество знаний, отсутствие </w:t>
      </w:r>
      <w:r w:rsidRPr="00F537BB">
        <w:rPr>
          <w:rFonts w:ascii="Times New Roman" w:hAnsi="Times New Roman" w:cs="Times New Roman"/>
          <w:sz w:val="28"/>
          <w:szCs w:val="28"/>
        </w:rPr>
        <w:lastRenderedPageBreak/>
        <w:t>неуспевающих по предмету, рост участия обучающихся в творческих конкурсах, олимпиадах, проектах.</w:t>
      </w:r>
    </w:p>
    <w:p w14:paraId="1AEE27BE" w14:textId="77777777" w:rsidR="00254753" w:rsidRDefault="00254753" w:rsidP="00254753">
      <w:pPr>
        <w:pStyle w:val="a4"/>
      </w:pPr>
    </w:p>
    <w:p w14:paraId="3D776549" w14:textId="77777777" w:rsidR="00254753" w:rsidRPr="002916FC" w:rsidRDefault="00254753" w:rsidP="002916FC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916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«Плюсы» ИКТ:</w:t>
      </w:r>
    </w:p>
    <w:p w14:paraId="28758361" w14:textId="77777777" w:rsidR="002A2C13" w:rsidRPr="00254753" w:rsidRDefault="00254753" w:rsidP="0025475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53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15666E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Pr="00254753">
        <w:rPr>
          <w:rFonts w:ascii="Times New Roman" w:hAnsi="Times New Roman" w:cs="Times New Roman"/>
          <w:sz w:val="28"/>
          <w:szCs w:val="28"/>
        </w:rPr>
        <w:t>качества образования</w:t>
      </w:r>
    </w:p>
    <w:p w14:paraId="3F3DDC42" w14:textId="77777777" w:rsidR="002A2C13" w:rsidRPr="00254753" w:rsidRDefault="00254753" w:rsidP="0025475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53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254753">
        <w:rPr>
          <w:rFonts w:ascii="Times New Roman" w:hAnsi="Times New Roman" w:cs="Times New Roman"/>
          <w:sz w:val="28"/>
          <w:szCs w:val="28"/>
        </w:rPr>
        <w:t>мотивации  обучающихся</w:t>
      </w:r>
      <w:proofErr w:type="gramEnd"/>
    </w:p>
    <w:p w14:paraId="43379669" w14:textId="77777777" w:rsidR="002A2C13" w:rsidRPr="00254753" w:rsidRDefault="00254753" w:rsidP="0025475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53">
        <w:rPr>
          <w:rFonts w:ascii="Times New Roman" w:hAnsi="Times New Roman" w:cs="Times New Roman"/>
          <w:sz w:val="28"/>
          <w:szCs w:val="28"/>
        </w:rPr>
        <w:t>Реализация индивидуального подхода</w:t>
      </w:r>
    </w:p>
    <w:p w14:paraId="46920A18" w14:textId="77777777" w:rsidR="002A2C13" w:rsidRDefault="00254753" w:rsidP="0025475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5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254753">
        <w:rPr>
          <w:rFonts w:ascii="Times New Roman" w:hAnsi="Times New Roman" w:cs="Times New Roman"/>
          <w:sz w:val="28"/>
          <w:szCs w:val="28"/>
        </w:rPr>
        <w:t>самостоятельности  школьников</w:t>
      </w:r>
      <w:proofErr w:type="gramEnd"/>
    </w:p>
    <w:p w14:paraId="6B9A0D4A" w14:textId="77777777" w:rsidR="00815DD5" w:rsidRPr="007560AC" w:rsidRDefault="00815DD5" w:rsidP="0025475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DD5">
        <w:rPr>
          <w:rFonts w:ascii="Times New Roman" w:eastAsia="Calibri" w:hAnsi="Times New Roman" w:cs="Times New Roman"/>
          <w:iCs/>
          <w:sz w:val="28"/>
          <w:szCs w:val="28"/>
        </w:rPr>
        <w:t>Реализация возможностей и развитие творчества школьников</w:t>
      </w:r>
    </w:p>
    <w:p w14:paraId="0FFCB02B" w14:textId="77777777" w:rsidR="007560AC" w:rsidRPr="007560AC" w:rsidRDefault="007560AC" w:rsidP="0025475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0AC">
        <w:rPr>
          <w:rFonts w:ascii="Times New Roman" w:hAnsi="Times New Roman" w:cs="Times New Roman"/>
          <w:sz w:val="28"/>
          <w:szCs w:val="28"/>
        </w:rPr>
        <w:t>Реализация обучения различным видам речевой деятельности</w:t>
      </w:r>
    </w:p>
    <w:p w14:paraId="6BFF24D4" w14:textId="77777777" w:rsidR="002A2C13" w:rsidRPr="007560AC" w:rsidRDefault="00815DD5" w:rsidP="0025475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0A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254753" w:rsidRPr="007560AC">
        <w:rPr>
          <w:rFonts w:ascii="Times New Roman" w:hAnsi="Times New Roman" w:cs="Times New Roman"/>
          <w:sz w:val="28"/>
          <w:szCs w:val="28"/>
        </w:rPr>
        <w:t>Повышение качества наглядности</w:t>
      </w:r>
    </w:p>
    <w:p w14:paraId="3634D699" w14:textId="77777777" w:rsidR="002A2C13" w:rsidRDefault="00254753" w:rsidP="0025475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53">
        <w:rPr>
          <w:rFonts w:ascii="Times New Roman" w:hAnsi="Times New Roman" w:cs="Times New Roman"/>
          <w:sz w:val="28"/>
          <w:szCs w:val="28"/>
        </w:rPr>
        <w:t>Экономия учебного времени</w:t>
      </w:r>
    </w:p>
    <w:p w14:paraId="24196F8B" w14:textId="77777777" w:rsidR="007560AC" w:rsidRPr="007560AC" w:rsidRDefault="007560AC" w:rsidP="007560A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7ED8F7AA" w14:textId="77777777" w:rsidR="0015666E" w:rsidRPr="0015666E" w:rsidRDefault="0015666E" w:rsidP="0015666E">
      <w:pPr>
        <w:pStyle w:val="a4"/>
        <w:rPr>
          <w:sz w:val="16"/>
          <w:szCs w:val="16"/>
        </w:rPr>
      </w:pPr>
    </w:p>
    <w:p w14:paraId="64A24298" w14:textId="77777777" w:rsidR="00254753" w:rsidRDefault="00254753" w:rsidP="002916FC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916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«Минусы» ИКТ:</w:t>
      </w:r>
    </w:p>
    <w:p w14:paraId="3FE1BB94" w14:textId="77777777" w:rsidR="00960403" w:rsidRPr="00960403" w:rsidRDefault="00960403" w:rsidP="00960403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60403">
        <w:rPr>
          <w:rFonts w:ascii="Times New Roman" w:hAnsi="Times New Roman" w:cs="Times New Roman"/>
          <w:sz w:val="28"/>
          <w:szCs w:val="28"/>
        </w:rPr>
        <w:t>Мне бы хотелось отметить следующие трудности в использовании ИКТ:</w:t>
      </w:r>
    </w:p>
    <w:p w14:paraId="51E5E7FE" w14:textId="77777777" w:rsidR="002A2C13" w:rsidRDefault="00254753" w:rsidP="0025475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753">
        <w:rPr>
          <w:rFonts w:ascii="Times New Roman" w:hAnsi="Times New Roman" w:cs="Times New Roman"/>
          <w:sz w:val="28"/>
          <w:szCs w:val="28"/>
        </w:rPr>
        <w:t>Недостаточная степень оборудования школы</w:t>
      </w:r>
    </w:p>
    <w:p w14:paraId="7C01E332" w14:textId="77777777" w:rsidR="00960403" w:rsidRDefault="00960403" w:rsidP="0025475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403">
        <w:rPr>
          <w:rFonts w:ascii="Times New Roman" w:hAnsi="Times New Roman" w:cs="Times New Roman"/>
          <w:sz w:val="28"/>
          <w:szCs w:val="28"/>
        </w:rPr>
        <w:t>Большинство учеников не имеют доступ в Интернет дома</w:t>
      </w:r>
    </w:p>
    <w:p w14:paraId="6F75F2E4" w14:textId="77777777" w:rsidR="00960403" w:rsidRPr="00960403" w:rsidRDefault="00960403" w:rsidP="0025475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403">
        <w:rPr>
          <w:rFonts w:ascii="Times New Roman" w:hAnsi="Times New Roman" w:cs="Times New Roman"/>
          <w:sz w:val="28"/>
          <w:szCs w:val="28"/>
        </w:rPr>
        <w:t xml:space="preserve">Многие учителя не имеют доступ в Интернет дома. </w:t>
      </w:r>
      <w:r w:rsidRPr="00960403">
        <w:rPr>
          <w:rFonts w:ascii="Times New Roman" w:hAnsi="Times New Roman" w:cs="Times New Roman"/>
          <w:sz w:val="28"/>
          <w:szCs w:val="28"/>
        </w:rPr>
        <w:br/>
      </w:r>
    </w:p>
    <w:p w14:paraId="1AF40D3E" w14:textId="77777777" w:rsidR="00960403" w:rsidRPr="00960403" w:rsidRDefault="00960403" w:rsidP="00960403">
      <w:pPr>
        <w:pStyle w:val="a4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03">
        <w:rPr>
          <w:rFonts w:ascii="Times New Roman" w:hAnsi="Times New Roman" w:cs="Times New Roman"/>
          <w:sz w:val="28"/>
          <w:szCs w:val="28"/>
        </w:rPr>
        <w:t xml:space="preserve">Таким образом, достоинств у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960403">
        <w:rPr>
          <w:rFonts w:ascii="Times New Roman" w:hAnsi="Times New Roman" w:cs="Times New Roman"/>
          <w:sz w:val="28"/>
          <w:szCs w:val="28"/>
        </w:rPr>
        <w:t xml:space="preserve"> обучения немало, но нельзя и злоупотреблять компьютеризацией. Необходимы критерии полезности применения компьютеров на уроке для каждой возрастной группы учащихся по темам целевых предметов, критерии оценки учебных программных средств. Что касается критериев полезности конкретной технологии в образовании, полагаю, их можно сформулировать следующим образом: та или иная учебная компьютерная технология целесообразна, если она позволяет получить такие результаты обучения, какие нельзя получить без применения этой технологии.</w:t>
      </w:r>
    </w:p>
    <w:p w14:paraId="1FACB31B" w14:textId="77777777" w:rsidR="00254753" w:rsidRPr="0015666E" w:rsidRDefault="00254753" w:rsidP="0015666E">
      <w:pPr>
        <w:pStyle w:val="a4"/>
        <w:rPr>
          <w:sz w:val="16"/>
          <w:szCs w:val="16"/>
        </w:rPr>
      </w:pPr>
    </w:p>
    <w:p w14:paraId="3F5FD366" w14:textId="77777777" w:rsidR="00254753" w:rsidRPr="00960403" w:rsidRDefault="00254753" w:rsidP="0015666E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6040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Заключение</w:t>
      </w:r>
    </w:p>
    <w:p w14:paraId="5A3DB98F" w14:textId="77777777" w:rsidR="0015666E" w:rsidRPr="008E182C" w:rsidRDefault="00254753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 xml:space="preserve">        </w:t>
      </w:r>
      <w:r w:rsidR="0015666E" w:rsidRPr="008E182C">
        <w:rPr>
          <w:rFonts w:ascii="Times New Roman" w:hAnsi="Times New Roman" w:cs="Times New Roman"/>
          <w:sz w:val="28"/>
          <w:szCs w:val="28"/>
        </w:rPr>
        <w:t xml:space="preserve">В современных условиях информатизации общества очевидна необходимость модернизации системы образования с привлечением новых информационно-коммуникационных технологий в соответствии с социальным заказом общества. Современные информационно-коммуникативные технологии – это мощный инструмент преподавания иностранного языка, которые способствуют развитию личности. ИКТ активизирует весь образовательный процесс, как на уроках, так и во внеурочное время, что приводит к интенсификации обучения. ИКТ помогают </w:t>
      </w:r>
      <w:r w:rsidR="0015666E" w:rsidRPr="008E182C">
        <w:rPr>
          <w:rFonts w:ascii="Times New Roman" w:hAnsi="Times New Roman" w:cs="Times New Roman"/>
          <w:sz w:val="28"/>
          <w:szCs w:val="28"/>
        </w:rPr>
        <w:lastRenderedPageBreak/>
        <w:t xml:space="preserve">учителю осуществить обоснованный выбор наилучшего варианта обучения с точки зрения рациональности затрат времени.  </w:t>
      </w:r>
    </w:p>
    <w:p w14:paraId="0D04840F" w14:textId="77777777" w:rsidR="00FA5FA4" w:rsidRPr="008E182C" w:rsidRDefault="0015666E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 xml:space="preserve">Использование ИКТ на уроках иностранного языка </w:t>
      </w:r>
      <w:proofErr w:type="gramStart"/>
      <w:r w:rsidRPr="008E182C">
        <w:rPr>
          <w:rFonts w:ascii="Times New Roman" w:hAnsi="Times New Roman" w:cs="Times New Roman"/>
          <w:sz w:val="28"/>
          <w:szCs w:val="28"/>
        </w:rPr>
        <w:t>–  на</w:t>
      </w:r>
      <w:proofErr w:type="gramEnd"/>
      <w:r w:rsidRPr="008E182C">
        <w:rPr>
          <w:rFonts w:ascii="Times New Roman" w:hAnsi="Times New Roman" w:cs="Times New Roman"/>
          <w:sz w:val="28"/>
          <w:szCs w:val="28"/>
        </w:rPr>
        <w:t xml:space="preserve"> мой взгляд, является одним из самых  важных результатов инновационной работы в школе. </w:t>
      </w:r>
      <w:r w:rsidR="00FA5FA4" w:rsidRPr="008E182C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Информационно-коммуникационные технологии являются эффективным техническим средством, при помощи которого можно значительно обогатить развивающий процесс, стимулировать индивидуальную</w:t>
      </w:r>
      <w:r w:rsidR="00A72DE4" w:rsidRPr="008E18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72DE4" w:rsidRPr="008E182C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</w:t>
      </w:r>
      <w:r w:rsidR="00FA5FA4" w:rsidRPr="008E182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proofErr w:type="gramEnd"/>
      <w:r w:rsidR="00FA5FA4" w:rsidRPr="008E182C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развитие познавательных процессов учеников, расширить кругозор ребенка, воспитать творческую личность, адаптированную к жизни в современном обществе.</w:t>
      </w:r>
    </w:p>
    <w:p w14:paraId="014AF684" w14:textId="77777777" w:rsidR="00A72DE4" w:rsidRPr="008E182C" w:rsidRDefault="00A72DE4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>Посредством применения мультимедийных продуктов на уроках удается добиваться от учащихся воспроизведения информации не на репродуктивном, а на осмысленном, и даже творческом уровне. Результатом обучения становится креативно - мыслящий творческой направленности человек, способный решать любые поставленные перед ним задачи, что важно не только для конкретной личности, но и для страны в целом.</w:t>
      </w:r>
    </w:p>
    <w:p w14:paraId="33DFC8DF" w14:textId="77777777" w:rsidR="00423FD6" w:rsidRPr="008E182C" w:rsidRDefault="00423FD6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2C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A72DE4" w:rsidRPr="008E182C">
        <w:rPr>
          <w:rFonts w:ascii="Times New Roman" w:hAnsi="Times New Roman" w:cs="Times New Roman"/>
          <w:sz w:val="28"/>
          <w:szCs w:val="28"/>
        </w:rPr>
        <w:t xml:space="preserve">из </w:t>
      </w:r>
      <w:r w:rsidRPr="008E182C">
        <w:rPr>
          <w:rFonts w:ascii="Times New Roman" w:hAnsi="Times New Roman" w:cs="Times New Roman"/>
          <w:sz w:val="28"/>
          <w:szCs w:val="28"/>
        </w:rPr>
        <w:t>вышесказанного, можно сделать вывод, что сегодня преподаватель имеет возможность качественно изменить процесс обучения и воспитания</w:t>
      </w:r>
      <w:r w:rsidR="00A72DE4" w:rsidRPr="008E182C">
        <w:rPr>
          <w:rFonts w:ascii="Times New Roman" w:hAnsi="Times New Roman" w:cs="Times New Roman"/>
          <w:sz w:val="28"/>
          <w:szCs w:val="28"/>
        </w:rPr>
        <w:t>: и</w:t>
      </w:r>
      <w:r w:rsidRPr="008E182C">
        <w:rPr>
          <w:rFonts w:ascii="Times New Roman" w:hAnsi="Times New Roman" w:cs="Times New Roman"/>
          <w:sz w:val="28"/>
          <w:szCs w:val="28"/>
        </w:rPr>
        <w:t xml:space="preserve">нформационные и коммуникационные технологии облегчают творческую работу учителя, помогают совершенствовать, накапливать и развивать свои педагогические находки, а также формировать у обучающихся образовательные компетенции, совершенствовать навыки </w:t>
      </w:r>
      <w:proofErr w:type="gramStart"/>
      <w:r w:rsidRPr="008E182C"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 w:rsidRPr="008E182C">
        <w:rPr>
          <w:rFonts w:ascii="Times New Roman" w:hAnsi="Times New Roman" w:cs="Times New Roman"/>
          <w:sz w:val="28"/>
          <w:szCs w:val="28"/>
        </w:rPr>
        <w:t xml:space="preserve"> информацией.</w:t>
      </w:r>
    </w:p>
    <w:p w14:paraId="2B29DF37" w14:textId="77777777" w:rsidR="00960403" w:rsidRPr="008E182C" w:rsidRDefault="00960403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51BE9" w14:textId="77777777" w:rsidR="00254753" w:rsidRPr="008E182C" w:rsidRDefault="00254753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EC6A16" w14:textId="77777777" w:rsidR="00F537BB" w:rsidRPr="008E182C" w:rsidRDefault="00F537BB" w:rsidP="008E18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5AEA52D" w14:textId="77777777" w:rsidR="00F537BB" w:rsidRPr="00F537BB" w:rsidRDefault="00F537BB" w:rsidP="00F537BB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8036AFE" w14:textId="77777777" w:rsidR="00054C98" w:rsidRPr="00054C98" w:rsidRDefault="00054C98" w:rsidP="00054C98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62C5C3A" w14:textId="77777777" w:rsidR="00054C98" w:rsidRPr="00054C98" w:rsidRDefault="00054C98" w:rsidP="00054C98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DB01A0" w14:textId="77777777" w:rsidR="00773F61" w:rsidRPr="00773F61" w:rsidRDefault="00773F61" w:rsidP="00773F61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2DA27F9" w14:textId="77777777" w:rsidR="00773F61" w:rsidRPr="00773F61" w:rsidRDefault="00773F61" w:rsidP="00773F61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3C54ED" w14:textId="77777777" w:rsidR="00773F61" w:rsidRPr="00773F61" w:rsidRDefault="00773F61" w:rsidP="00773F61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392B6EE" w14:textId="77777777" w:rsidR="00AC471D" w:rsidRDefault="00AC471D" w:rsidP="008E182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E809018" w14:textId="77777777" w:rsidR="008E182C" w:rsidRPr="005D5C01" w:rsidRDefault="008E182C" w:rsidP="008E182C">
      <w:pPr>
        <w:jc w:val="both"/>
        <w:rPr>
          <w:b/>
          <w:bCs/>
          <w:i/>
          <w:iCs/>
          <w:sz w:val="28"/>
          <w:szCs w:val="28"/>
        </w:rPr>
      </w:pPr>
    </w:p>
    <w:p w14:paraId="3524B512" w14:textId="77777777" w:rsidR="00E310E9" w:rsidRPr="00E310E9" w:rsidRDefault="00E310E9" w:rsidP="00E310E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14:paraId="5C4350E6" w14:textId="77777777" w:rsidR="00AC471D" w:rsidRPr="009355B7" w:rsidRDefault="00AC471D" w:rsidP="00AC471D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9355B7">
        <w:rPr>
          <w:b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14:paraId="1D836DD6" w14:textId="77777777" w:rsidR="00254753" w:rsidRPr="00AC471D" w:rsidRDefault="00254753" w:rsidP="00AC47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1D">
        <w:rPr>
          <w:rFonts w:ascii="Times New Roman" w:hAnsi="Times New Roman" w:cs="Times New Roman"/>
          <w:bCs/>
          <w:sz w:val="28"/>
          <w:szCs w:val="28"/>
        </w:rPr>
        <w:t xml:space="preserve">1. Бим И. Л. Некоторые актуальные проблемы современного обучения иностранным языкам.  </w:t>
      </w:r>
      <w:r w:rsidR="00AC471D" w:rsidRPr="003D15F7">
        <w:rPr>
          <w:rFonts w:ascii="Times New Roman" w:eastAsia="Times New Roman" w:hAnsi="Times New Roman" w:cs="Times New Roman"/>
          <w:color w:val="000000"/>
          <w:sz w:val="28"/>
          <w:szCs w:val="18"/>
        </w:rPr>
        <w:t>// Иностран</w:t>
      </w:r>
      <w:r w:rsidR="00AC471D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ный язык в школе. - </w:t>
      </w:r>
      <w:r w:rsidRPr="00AC471D">
        <w:rPr>
          <w:rFonts w:ascii="Times New Roman" w:hAnsi="Times New Roman" w:cs="Times New Roman"/>
          <w:bCs/>
          <w:sz w:val="28"/>
          <w:szCs w:val="28"/>
        </w:rPr>
        <w:t>2001, №4, с.37,90.</w:t>
      </w:r>
    </w:p>
    <w:p w14:paraId="56195BE5" w14:textId="77777777" w:rsidR="00254753" w:rsidRPr="00AC471D" w:rsidRDefault="00254753" w:rsidP="00AC47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1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C471D" w:rsidRPr="003D15F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Беляева Л.А., Иванова Н.В. Презентация </w:t>
      </w:r>
      <w:proofErr w:type="spellStart"/>
      <w:r w:rsidR="00AC471D" w:rsidRPr="003D15F7">
        <w:rPr>
          <w:rFonts w:ascii="Times New Roman" w:eastAsia="Times New Roman" w:hAnsi="Times New Roman" w:cs="Times New Roman"/>
          <w:color w:val="000000"/>
          <w:sz w:val="28"/>
          <w:szCs w:val="18"/>
        </w:rPr>
        <w:t>PowerPoint</w:t>
      </w:r>
      <w:proofErr w:type="spellEnd"/>
      <w:r w:rsidR="00AC471D" w:rsidRPr="003D15F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и ее возможности при обучении иностранным языкам // Иностран</w:t>
      </w:r>
      <w:r w:rsidR="00AC471D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ный язык в школе. - 2008. - № 4, </w:t>
      </w:r>
      <w:r w:rsidRPr="00AC471D">
        <w:rPr>
          <w:rFonts w:ascii="Times New Roman" w:hAnsi="Times New Roman" w:cs="Times New Roman"/>
          <w:bCs/>
          <w:sz w:val="28"/>
          <w:szCs w:val="28"/>
        </w:rPr>
        <w:t>с.36-41.</w:t>
      </w:r>
    </w:p>
    <w:p w14:paraId="25E74007" w14:textId="77777777" w:rsidR="00254753" w:rsidRPr="00AC471D" w:rsidRDefault="00AC471D" w:rsidP="00AC47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1D">
        <w:rPr>
          <w:rFonts w:ascii="Times New Roman" w:hAnsi="Times New Roman" w:cs="Times New Roman"/>
          <w:bCs/>
          <w:sz w:val="28"/>
          <w:szCs w:val="28"/>
        </w:rPr>
        <w:t>3</w:t>
      </w:r>
      <w:r w:rsidR="00254753" w:rsidRPr="00AC471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54753" w:rsidRPr="00AC471D">
        <w:rPr>
          <w:rFonts w:ascii="Times New Roman" w:hAnsi="Times New Roman" w:cs="Times New Roman"/>
          <w:bCs/>
          <w:sz w:val="28"/>
          <w:szCs w:val="28"/>
        </w:rPr>
        <w:t>Гиркин</w:t>
      </w:r>
      <w:proofErr w:type="spellEnd"/>
      <w:r w:rsidR="00254753" w:rsidRPr="00AC471D">
        <w:rPr>
          <w:rFonts w:ascii="Times New Roman" w:hAnsi="Times New Roman" w:cs="Times New Roman"/>
          <w:bCs/>
          <w:sz w:val="28"/>
          <w:szCs w:val="28"/>
        </w:rPr>
        <w:t xml:space="preserve"> И. В. Новые подходы к организации учебного процесса с использованием современных компьютерных технологий. - Информационные технологии 1998, № 6, с. 21-22.</w:t>
      </w:r>
    </w:p>
    <w:p w14:paraId="33900C3C" w14:textId="77777777" w:rsidR="00AC471D" w:rsidRPr="00AC471D" w:rsidRDefault="00AC471D" w:rsidP="00AC47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AC471D">
        <w:rPr>
          <w:rFonts w:ascii="Times New Roman" w:hAnsi="Times New Roman" w:cs="Times New Roman"/>
          <w:sz w:val="28"/>
          <w:szCs w:val="28"/>
          <w:shd w:val="clear" w:color="auto" w:fill="FFFFFF"/>
        </w:rPr>
        <w:t>Подопригорова</w:t>
      </w:r>
      <w:proofErr w:type="spellEnd"/>
      <w:r w:rsidRPr="00AC4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 Использование интернета в обучении иностранным языкам // Иностранные языки в школе, 2003. - №5.</w:t>
      </w:r>
    </w:p>
    <w:p w14:paraId="38321C69" w14:textId="77777777" w:rsidR="005D5C01" w:rsidRPr="00AC471D" w:rsidRDefault="00AC471D" w:rsidP="00AC47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1D">
        <w:rPr>
          <w:rFonts w:ascii="Times New Roman" w:hAnsi="Times New Roman" w:cs="Times New Roman"/>
          <w:bCs/>
          <w:sz w:val="28"/>
          <w:szCs w:val="28"/>
        </w:rPr>
        <w:t>5</w:t>
      </w:r>
      <w:r w:rsidR="00254753" w:rsidRPr="00AC471D">
        <w:rPr>
          <w:rFonts w:ascii="Times New Roman" w:hAnsi="Times New Roman" w:cs="Times New Roman"/>
          <w:bCs/>
          <w:sz w:val="28"/>
          <w:szCs w:val="28"/>
        </w:rPr>
        <w:t>. Современные учебные Интернет-ресурсы в обучении иностранному языку, ИЯШ, 2008, № 6, с. 2-6.</w:t>
      </w:r>
    </w:p>
    <w:p w14:paraId="7578ADFA" w14:textId="77777777" w:rsidR="00E310E9" w:rsidRPr="00E310E9" w:rsidRDefault="00E310E9" w:rsidP="00E310E9">
      <w:pPr>
        <w:ind w:firstLine="567"/>
        <w:jc w:val="both"/>
        <w:rPr>
          <w:b/>
          <w:bCs/>
          <w:sz w:val="28"/>
          <w:szCs w:val="28"/>
        </w:rPr>
      </w:pPr>
    </w:p>
    <w:p w14:paraId="31B734C0" w14:textId="77777777" w:rsidR="00E310E9" w:rsidRPr="00E310E9" w:rsidRDefault="00E310E9" w:rsidP="00E310E9">
      <w:pPr>
        <w:ind w:firstLine="567"/>
        <w:jc w:val="both"/>
        <w:rPr>
          <w:b/>
          <w:bCs/>
          <w:sz w:val="28"/>
          <w:szCs w:val="28"/>
        </w:rPr>
      </w:pPr>
    </w:p>
    <w:p w14:paraId="5C6F7700" w14:textId="77777777" w:rsidR="00423FD6" w:rsidRPr="009355B7" w:rsidRDefault="00423FD6" w:rsidP="00423FD6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14:paraId="3B351F41" w14:textId="77777777" w:rsidR="0094512D" w:rsidRPr="0094512D" w:rsidRDefault="0094512D" w:rsidP="00945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CDBCC" w14:textId="77777777" w:rsidR="0094512D" w:rsidRPr="0094512D" w:rsidRDefault="0094512D" w:rsidP="00945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89237D" w14:textId="77777777" w:rsidR="0094512D" w:rsidRPr="0094512D" w:rsidRDefault="0094512D" w:rsidP="00945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327FD" w14:textId="77777777" w:rsidR="0094512D" w:rsidRDefault="0094512D" w:rsidP="00B8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1C385" w14:textId="77777777" w:rsidR="0094512D" w:rsidRPr="00B82976" w:rsidRDefault="0094512D" w:rsidP="00B8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512D" w:rsidRPr="00B82976" w:rsidSect="008608D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0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85" w:hanging="945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32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41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75" w:hanging="360"/>
      </w:pPr>
      <w:rPr>
        <w:rFonts w:ascii="Wingdings" w:hAnsi="Wingdings"/>
      </w:rPr>
    </w:lvl>
  </w:abstractNum>
  <w:abstractNum w:abstractNumId="6" w15:restartNumberingAfterBreak="0">
    <w:nsid w:val="0A215143"/>
    <w:multiLevelType w:val="hybridMultilevel"/>
    <w:tmpl w:val="91444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1C75"/>
    <w:multiLevelType w:val="hybridMultilevel"/>
    <w:tmpl w:val="C0564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4F5"/>
    <w:multiLevelType w:val="hybridMultilevel"/>
    <w:tmpl w:val="53C65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F449F"/>
    <w:multiLevelType w:val="multilevel"/>
    <w:tmpl w:val="7ED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8E7359"/>
    <w:multiLevelType w:val="hybridMultilevel"/>
    <w:tmpl w:val="F48A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80B7B"/>
    <w:multiLevelType w:val="hybridMultilevel"/>
    <w:tmpl w:val="487AC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63CD1"/>
    <w:multiLevelType w:val="hybridMultilevel"/>
    <w:tmpl w:val="CBD682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B269A6"/>
    <w:multiLevelType w:val="hybridMultilevel"/>
    <w:tmpl w:val="9730A5AA"/>
    <w:lvl w:ilvl="0" w:tplc="FE209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2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2A6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F4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2B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0F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277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8B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463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6271B"/>
    <w:multiLevelType w:val="hybridMultilevel"/>
    <w:tmpl w:val="0760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6938"/>
    <w:multiLevelType w:val="hybridMultilevel"/>
    <w:tmpl w:val="CF0C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A5F24"/>
    <w:multiLevelType w:val="hybridMultilevel"/>
    <w:tmpl w:val="60B6B5D2"/>
    <w:lvl w:ilvl="0" w:tplc="3BB4F2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64B5"/>
    <w:multiLevelType w:val="hybridMultilevel"/>
    <w:tmpl w:val="9DEC0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2040"/>
    <w:multiLevelType w:val="hybridMultilevel"/>
    <w:tmpl w:val="F752AC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C5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E4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87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50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E2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C91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2F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7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CE2"/>
    <w:multiLevelType w:val="hybridMultilevel"/>
    <w:tmpl w:val="2C0062E8"/>
    <w:lvl w:ilvl="0" w:tplc="F370C41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A2832"/>
    <w:multiLevelType w:val="hybridMultilevel"/>
    <w:tmpl w:val="6E6EEBA8"/>
    <w:lvl w:ilvl="0" w:tplc="419A2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5D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02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CB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A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8E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04D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3C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D3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07F0D"/>
    <w:multiLevelType w:val="hybridMultilevel"/>
    <w:tmpl w:val="B2D66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B29"/>
    <w:multiLevelType w:val="hybridMultilevel"/>
    <w:tmpl w:val="5616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A4DF9"/>
    <w:multiLevelType w:val="hybridMultilevel"/>
    <w:tmpl w:val="06A41E88"/>
    <w:lvl w:ilvl="0" w:tplc="8DD4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A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E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86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8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2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23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A5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3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1673D9"/>
    <w:multiLevelType w:val="hybridMultilevel"/>
    <w:tmpl w:val="36386A96"/>
    <w:lvl w:ilvl="0" w:tplc="7028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E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2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CD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2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C6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8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0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744D3A"/>
    <w:multiLevelType w:val="hybridMultilevel"/>
    <w:tmpl w:val="01CA2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D1FE7"/>
    <w:multiLevelType w:val="hybridMultilevel"/>
    <w:tmpl w:val="F6804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F3126"/>
    <w:multiLevelType w:val="hybridMultilevel"/>
    <w:tmpl w:val="92404DD4"/>
    <w:lvl w:ilvl="0" w:tplc="14FA1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07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AF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42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CB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2FB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E9A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E6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E6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5421A"/>
    <w:multiLevelType w:val="hybridMultilevel"/>
    <w:tmpl w:val="C790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139DB"/>
    <w:multiLevelType w:val="hybridMultilevel"/>
    <w:tmpl w:val="911C7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62243"/>
    <w:multiLevelType w:val="hybridMultilevel"/>
    <w:tmpl w:val="50343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438E9"/>
    <w:multiLevelType w:val="hybridMultilevel"/>
    <w:tmpl w:val="E7380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B2D80"/>
    <w:multiLevelType w:val="hybridMultilevel"/>
    <w:tmpl w:val="68363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72DBD"/>
    <w:multiLevelType w:val="hybridMultilevel"/>
    <w:tmpl w:val="B718B616"/>
    <w:lvl w:ilvl="0" w:tplc="F3F6C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8D9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60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AF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9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CC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E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81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28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36197"/>
    <w:multiLevelType w:val="hybridMultilevel"/>
    <w:tmpl w:val="6D1C6594"/>
    <w:lvl w:ilvl="0" w:tplc="7A62865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0F570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CFB74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10DF6E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4AC8E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C7342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4226A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1E9812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E131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ADA7C28"/>
    <w:multiLevelType w:val="hybridMultilevel"/>
    <w:tmpl w:val="BE60ED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2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2A6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F4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2B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0F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277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8B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463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B62C1"/>
    <w:multiLevelType w:val="hybridMultilevel"/>
    <w:tmpl w:val="002AA1BA"/>
    <w:lvl w:ilvl="0" w:tplc="1E76F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FAF5344"/>
    <w:multiLevelType w:val="hybridMultilevel"/>
    <w:tmpl w:val="1A9A0DAA"/>
    <w:lvl w:ilvl="0" w:tplc="AEDE0C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C7E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A4C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21E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C25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42D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ED8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8FA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A55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30645"/>
    <w:multiLevelType w:val="hybridMultilevel"/>
    <w:tmpl w:val="4858BF02"/>
    <w:lvl w:ilvl="0" w:tplc="2D14D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C5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E4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87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50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E2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C91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2F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7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74269"/>
    <w:multiLevelType w:val="hybridMultilevel"/>
    <w:tmpl w:val="F640BF86"/>
    <w:lvl w:ilvl="0" w:tplc="1CB483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A3D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E73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C1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AF6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29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451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36EE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E8C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35"/>
  </w:num>
  <w:num w:numId="4">
    <w:abstractNumId w:val="33"/>
  </w:num>
  <w:num w:numId="5">
    <w:abstractNumId w:val="26"/>
  </w:num>
  <w:num w:numId="6">
    <w:abstractNumId w:val="11"/>
  </w:num>
  <w:num w:numId="7">
    <w:abstractNumId w:val="38"/>
  </w:num>
  <w:num w:numId="8">
    <w:abstractNumId w:val="18"/>
  </w:num>
  <w:num w:numId="9">
    <w:abstractNumId w:val="20"/>
  </w:num>
  <w:num w:numId="10">
    <w:abstractNumId w:val="29"/>
  </w:num>
  <w:num w:numId="11">
    <w:abstractNumId w:val="34"/>
  </w:num>
  <w:num w:numId="12">
    <w:abstractNumId w:val="15"/>
  </w:num>
  <w:num w:numId="13">
    <w:abstractNumId w:val="30"/>
  </w:num>
  <w:num w:numId="14">
    <w:abstractNumId w:val="27"/>
  </w:num>
  <w:num w:numId="15">
    <w:abstractNumId w:val="25"/>
  </w:num>
  <w:num w:numId="16">
    <w:abstractNumId w:val="39"/>
  </w:num>
  <w:num w:numId="17">
    <w:abstractNumId w:val="7"/>
  </w:num>
  <w:num w:numId="18">
    <w:abstractNumId w:val="37"/>
  </w:num>
  <w:num w:numId="19">
    <w:abstractNumId w:val="21"/>
  </w:num>
  <w:num w:numId="20">
    <w:abstractNumId w:val="24"/>
  </w:num>
  <w:num w:numId="21">
    <w:abstractNumId w:val="22"/>
  </w:num>
  <w:num w:numId="22">
    <w:abstractNumId w:val="23"/>
  </w:num>
  <w:num w:numId="23">
    <w:abstractNumId w:val="14"/>
  </w:num>
  <w:num w:numId="24">
    <w:abstractNumId w:val="2"/>
  </w:num>
  <w:num w:numId="25">
    <w:abstractNumId w:val="12"/>
  </w:num>
  <w:num w:numId="26">
    <w:abstractNumId w:val="6"/>
  </w:num>
  <w:num w:numId="27">
    <w:abstractNumId w:val="31"/>
  </w:num>
  <w:num w:numId="28">
    <w:abstractNumId w:val="17"/>
  </w:num>
  <w:num w:numId="29">
    <w:abstractNumId w:val="32"/>
  </w:num>
  <w:num w:numId="30">
    <w:abstractNumId w:val="19"/>
  </w:num>
  <w:num w:numId="31">
    <w:abstractNumId w:val="4"/>
  </w:num>
  <w:num w:numId="32">
    <w:abstractNumId w:val="5"/>
  </w:num>
  <w:num w:numId="33">
    <w:abstractNumId w:val="8"/>
  </w:num>
  <w:num w:numId="34">
    <w:abstractNumId w:val="28"/>
  </w:num>
  <w:num w:numId="35">
    <w:abstractNumId w:val="9"/>
  </w:num>
  <w:num w:numId="36">
    <w:abstractNumId w:val="16"/>
  </w:num>
  <w:num w:numId="37">
    <w:abstractNumId w:val="0"/>
  </w:num>
  <w:num w:numId="38">
    <w:abstractNumId w:val="1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76"/>
    <w:rsid w:val="00003844"/>
    <w:rsid w:val="00052666"/>
    <w:rsid w:val="00054C98"/>
    <w:rsid w:val="00062D61"/>
    <w:rsid w:val="00076DEE"/>
    <w:rsid w:val="00087336"/>
    <w:rsid w:val="00094EBE"/>
    <w:rsid w:val="00097738"/>
    <w:rsid w:val="000B66EB"/>
    <w:rsid w:val="000C27EC"/>
    <w:rsid w:val="000D5F73"/>
    <w:rsid w:val="00123114"/>
    <w:rsid w:val="00125101"/>
    <w:rsid w:val="0013628D"/>
    <w:rsid w:val="00152A05"/>
    <w:rsid w:val="00153111"/>
    <w:rsid w:val="0015666E"/>
    <w:rsid w:val="00193CBC"/>
    <w:rsid w:val="00232106"/>
    <w:rsid w:val="00246F24"/>
    <w:rsid w:val="00254753"/>
    <w:rsid w:val="002916FC"/>
    <w:rsid w:val="00293D44"/>
    <w:rsid w:val="002A2AB6"/>
    <w:rsid w:val="002A2C13"/>
    <w:rsid w:val="002C69FA"/>
    <w:rsid w:val="00316F9D"/>
    <w:rsid w:val="00330E88"/>
    <w:rsid w:val="00355B2E"/>
    <w:rsid w:val="00423FD6"/>
    <w:rsid w:val="00424A1C"/>
    <w:rsid w:val="004733EF"/>
    <w:rsid w:val="004846A8"/>
    <w:rsid w:val="00485CE6"/>
    <w:rsid w:val="004B42A1"/>
    <w:rsid w:val="0053697F"/>
    <w:rsid w:val="00545026"/>
    <w:rsid w:val="00553972"/>
    <w:rsid w:val="005879CF"/>
    <w:rsid w:val="00595534"/>
    <w:rsid w:val="00595CD5"/>
    <w:rsid w:val="005C6EE7"/>
    <w:rsid w:val="005D5C01"/>
    <w:rsid w:val="00601DB0"/>
    <w:rsid w:val="00605786"/>
    <w:rsid w:val="00607CE0"/>
    <w:rsid w:val="006661C0"/>
    <w:rsid w:val="00666742"/>
    <w:rsid w:val="00677DFB"/>
    <w:rsid w:val="006A282C"/>
    <w:rsid w:val="006A4997"/>
    <w:rsid w:val="00750917"/>
    <w:rsid w:val="007560AC"/>
    <w:rsid w:val="00757AE4"/>
    <w:rsid w:val="00773F61"/>
    <w:rsid w:val="00795F26"/>
    <w:rsid w:val="007A2271"/>
    <w:rsid w:val="007F4C7C"/>
    <w:rsid w:val="00804CE8"/>
    <w:rsid w:val="00815DD5"/>
    <w:rsid w:val="00826FC3"/>
    <w:rsid w:val="00837DE5"/>
    <w:rsid w:val="008608DB"/>
    <w:rsid w:val="0087317D"/>
    <w:rsid w:val="00885FFA"/>
    <w:rsid w:val="00891905"/>
    <w:rsid w:val="00896631"/>
    <w:rsid w:val="008C5B29"/>
    <w:rsid w:val="008C73A5"/>
    <w:rsid w:val="008E182C"/>
    <w:rsid w:val="0090473E"/>
    <w:rsid w:val="00911691"/>
    <w:rsid w:val="00916DF2"/>
    <w:rsid w:val="0094512D"/>
    <w:rsid w:val="00960403"/>
    <w:rsid w:val="00972773"/>
    <w:rsid w:val="009A5000"/>
    <w:rsid w:val="009B60F9"/>
    <w:rsid w:val="00A01B7B"/>
    <w:rsid w:val="00A1728C"/>
    <w:rsid w:val="00A17ACA"/>
    <w:rsid w:val="00A57F5D"/>
    <w:rsid w:val="00A72DE4"/>
    <w:rsid w:val="00AA6AF3"/>
    <w:rsid w:val="00AC2BEE"/>
    <w:rsid w:val="00AC471D"/>
    <w:rsid w:val="00AD5D7A"/>
    <w:rsid w:val="00AE31FF"/>
    <w:rsid w:val="00AE357C"/>
    <w:rsid w:val="00B13B17"/>
    <w:rsid w:val="00B638AF"/>
    <w:rsid w:val="00B82976"/>
    <w:rsid w:val="00BA7588"/>
    <w:rsid w:val="00C052F7"/>
    <w:rsid w:val="00C14337"/>
    <w:rsid w:val="00C25CBE"/>
    <w:rsid w:val="00C31323"/>
    <w:rsid w:val="00CA660C"/>
    <w:rsid w:val="00CB5432"/>
    <w:rsid w:val="00D14921"/>
    <w:rsid w:val="00D32A0F"/>
    <w:rsid w:val="00D47362"/>
    <w:rsid w:val="00D47D1B"/>
    <w:rsid w:val="00D52F1F"/>
    <w:rsid w:val="00D63407"/>
    <w:rsid w:val="00D96F12"/>
    <w:rsid w:val="00DC2818"/>
    <w:rsid w:val="00DF7505"/>
    <w:rsid w:val="00E1014B"/>
    <w:rsid w:val="00E310E9"/>
    <w:rsid w:val="00E40188"/>
    <w:rsid w:val="00E74386"/>
    <w:rsid w:val="00E7635C"/>
    <w:rsid w:val="00E82F1A"/>
    <w:rsid w:val="00EA5742"/>
    <w:rsid w:val="00EA775F"/>
    <w:rsid w:val="00EB6281"/>
    <w:rsid w:val="00EB7684"/>
    <w:rsid w:val="00ED440D"/>
    <w:rsid w:val="00EE61E3"/>
    <w:rsid w:val="00F2195C"/>
    <w:rsid w:val="00F23E2A"/>
    <w:rsid w:val="00F537BB"/>
    <w:rsid w:val="00F64EF0"/>
    <w:rsid w:val="00F941FC"/>
    <w:rsid w:val="00FA5FA4"/>
    <w:rsid w:val="00FD3EA0"/>
    <w:rsid w:val="00FE0EA0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D366"/>
  <w15:docId w15:val="{DF39021B-B8CC-45F0-8EEC-9D24D27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10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31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3F6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6A4997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FontStyle16">
    <w:name w:val="Font Style16"/>
    <w:basedOn w:val="a0"/>
    <w:rsid w:val="00330E8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330E88"/>
    <w:pPr>
      <w:widowControl w:val="0"/>
      <w:suppressAutoHyphens/>
      <w:spacing w:after="0" w:line="223" w:lineRule="exact"/>
      <w:ind w:firstLine="394"/>
      <w:jc w:val="both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customStyle="1" w:styleId="FontStyle13">
    <w:name w:val="Font Style13"/>
    <w:basedOn w:val="a0"/>
    <w:rsid w:val="00FD3E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5z0">
    <w:name w:val="WW8Num5z0"/>
    <w:rsid w:val="0015666E"/>
    <w:rPr>
      <w:rFonts w:ascii="Symbol" w:hAnsi="Symbol"/>
    </w:rPr>
  </w:style>
  <w:style w:type="paragraph" w:customStyle="1" w:styleId="c10">
    <w:name w:val="c10"/>
    <w:basedOn w:val="a"/>
    <w:rsid w:val="004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3FD6"/>
  </w:style>
  <w:style w:type="paragraph" w:styleId="a7">
    <w:name w:val="Title"/>
    <w:basedOn w:val="a"/>
    <w:link w:val="a8"/>
    <w:qFormat/>
    <w:rsid w:val="0060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rsid w:val="0060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8608DB"/>
    <w:pPr>
      <w:widowControl w:val="0"/>
      <w:suppressAutoHyphens/>
      <w:spacing w:after="12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608D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8608D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86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8D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2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01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128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98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4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5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20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2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93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44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21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8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63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85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39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70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65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9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8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7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9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70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0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23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80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01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77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+mj-lt"/>
              </a:rPr>
              <a:t>Сравнительный</a:t>
            </a:r>
            <a:r>
              <a:rPr lang="ru-RU" sz="1400" baseline="0">
                <a:latin typeface="+mj-lt"/>
              </a:rPr>
              <a:t> анализ успеваемости</a:t>
            </a:r>
            <a:endParaRPr lang="ru-RU" sz="1400">
              <a:latin typeface="+mj-lt"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8277376786235248E-2"/>
          <c:y val="2.5269232650266614E-2"/>
          <c:w val="0.65695519830854698"/>
          <c:h val="0.84116300679806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1-4AA8-8671-9B628FC108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0.42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21-4AA8-8671-9B628FC10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465600"/>
        <c:axId val="173467136"/>
      </c:barChart>
      <c:catAx>
        <c:axId val="17346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ru-RU"/>
          </a:p>
        </c:txPr>
        <c:crossAx val="173467136"/>
        <c:crosses val="autoZero"/>
        <c:auto val="1"/>
        <c:lblAlgn val="ctr"/>
        <c:lblOffset val="100"/>
        <c:noMultiLvlLbl val="0"/>
      </c:catAx>
      <c:valAx>
        <c:axId val="173467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ru-RU"/>
          </a:p>
        </c:txPr>
        <c:crossAx val="1734656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+mj-lt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+mj-lt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Галина Рубцова</cp:lastModifiedBy>
  <cp:revision>4</cp:revision>
  <dcterms:created xsi:type="dcterms:W3CDTF">2021-11-02T04:46:00Z</dcterms:created>
  <dcterms:modified xsi:type="dcterms:W3CDTF">2021-11-12T03:14:00Z</dcterms:modified>
</cp:coreProperties>
</file>