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C5" w:rsidRDefault="00E67AC5" w:rsidP="0033102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31028" w:rsidRDefault="00331028" w:rsidP="0033102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31028" w:rsidRDefault="00331028" w:rsidP="0033102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31028" w:rsidRDefault="00331028" w:rsidP="0033102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31028" w:rsidRDefault="00331028" w:rsidP="00331028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31028" w:rsidRDefault="00331028" w:rsidP="00331028">
      <w:pPr>
        <w:spacing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7AC5" w:rsidRDefault="00E67AC5" w:rsidP="00331028">
      <w:pPr>
        <w:spacing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1028" w:rsidRDefault="00331028" w:rsidP="00331028">
      <w:pPr>
        <w:spacing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1028" w:rsidRPr="00331028" w:rsidRDefault="00331028" w:rsidP="00331028">
      <w:pPr>
        <w:spacing w:line="100" w:lineRule="atLeast"/>
        <w:jc w:val="center"/>
        <w:rPr>
          <w:rFonts w:ascii="Times New Roman" w:hAnsi="Times New Roman" w:cs="Times New Roman"/>
          <w:sz w:val="44"/>
          <w:szCs w:val="44"/>
        </w:rPr>
      </w:pPr>
      <w:r w:rsidRPr="00331028">
        <w:rPr>
          <w:rFonts w:ascii="Times New Roman" w:hAnsi="Times New Roman" w:cs="Times New Roman"/>
          <w:sz w:val="44"/>
          <w:szCs w:val="44"/>
        </w:rPr>
        <w:t>Доклад на тему</w:t>
      </w:r>
    </w:p>
    <w:p w:rsidR="00331028" w:rsidRDefault="00331028" w:rsidP="00331028">
      <w:pPr>
        <w:spacing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1028">
        <w:rPr>
          <w:rFonts w:ascii="Times New Roman" w:hAnsi="Times New Roman" w:cs="Times New Roman"/>
          <w:b/>
          <w:sz w:val="44"/>
          <w:szCs w:val="44"/>
        </w:rPr>
        <w:t>«Организация современного урока математики в условиях реализации ФГОС»</w:t>
      </w:r>
    </w:p>
    <w:p w:rsidR="00331028" w:rsidRDefault="00331028" w:rsidP="00331028">
      <w:pPr>
        <w:spacing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1028" w:rsidRPr="00E67AC5" w:rsidRDefault="00331028" w:rsidP="00331028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67AC5">
        <w:rPr>
          <w:rFonts w:ascii="Times New Roman" w:hAnsi="Times New Roman" w:cs="Times New Roman"/>
          <w:sz w:val="28"/>
          <w:szCs w:val="28"/>
        </w:rPr>
        <w:t>Подготовил: учитель математики</w:t>
      </w:r>
    </w:p>
    <w:p w:rsidR="00E67AC5" w:rsidRPr="00E67AC5" w:rsidRDefault="00331028" w:rsidP="00E67AC5">
      <w:pPr>
        <w:pStyle w:val="5"/>
        <w:keepNext w:val="0"/>
        <w:keepLines w:val="0"/>
        <w:widowControl w:val="0"/>
        <w:tabs>
          <w:tab w:val="left" w:pos="0"/>
        </w:tabs>
        <w:suppressAutoHyphens/>
        <w:spacing w:before="0" w:line="100" w:lineRule="atLeas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67AC5">
        <w:rPr>
          <w:rFonts w:ascii="Times New Roman" w:hAnsi="Times New Roman" w:cs="Times New Roman"/>
          <w:color w:val="auto"/>
          <w:sz w:val="28"/>
          <w:szCs w:val="28"/>
        </w:rPr>
        <w:t xml:space="preserve">и информатики МБОУ </w:t>
      </w:r>
      <w:r w:rsidR="00E67AC5" w:rsidRPr="00E67AC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7AC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E67AC5" w:rsidRPr="00E67AC5">
        <w:rPr>
          <w:rFonts w:ascii="Times New Roman" w:hAnsi="Times New Roman" w:cs="Times New Roman"/>
          <w:color w:val="auto"/>
          <w:sz w:val="28"/>
          <w:szCs w:val="28"/>
        </w:rPr>
        <w:t>инцовская СОШ №8</w:t>
      </w:r>
    </w:p>
    <w:p w:rsidR="00331028" w:rsidRPr="00E67AC5" w:rsidRDefault="00E67AC5" w:rsidP="00E67AC5">
      <w:pPr>
        <w:pStyle w:val="5"/>
        <w:keepNext w:val="0"/>
        <w:keepLines w:val="0"/>
        <w:widowControl w:val="0"/>
        <w:tabs>
          <w:tab w:val="left" w:pos="0"/>
        </w:tabs>
        <w:suppressAutoHyphens/>
        <w:spacing w:before="0" w:line="100" w:lineRule="atLeas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 Одинцово, Московской области</w:t>
      </w:r>
    </w:p>
    <w:p w:rsidR="00331028" w:rsidRPr="00E67AC5" w:rsidRDefault="00E67AC5" w:rsidP="00331028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Фетисов Алексей Леонидович</w:t>
      </w:r>
    </w:p>
    <w:p w:rsidR="00331028" w:rsidRDefault="00331028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028" w:rsidRDefault="00331028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028" w:rsidRDefault="00331028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028" w:rsidRDefault="00331028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AC5" w:rsidRDefault="00E67AC5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AC5" w:rsidRDefault="00E67AC5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AC5" w:rsidRDefault="00E67AC5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AC5" w:rsidRDefault="00E67AC5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028" w:rsidRDefault="00331028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028" w:rsidRDefault="00331028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028" w:rsidRDefault="00E67AC5" w:rsidP="0033102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Одинцово, 2016 год.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Современная жизнь отличается быстрыми темпами развития,  высокой мобильностью, для молодого поколения появляется большое количество возможностей. Выйдя из стен школы, выпускник должен продолжить </w:t>
      </w:r>
      <w:proofErr w:type="spellStart"/>
      <w:r w:rsidRPr="00DD6361">
        <w:rPr>
          <w:rFonts w:ascii="Times New Roman" w:eastAsia="Calibri" w:hAnsi="Times New Roman" w:cs="Times New Roman"/>
          <w:sz w:val="28"/>
          <w:szCs w:val="28"/>
        </w:rPr>
        <w:t>саморазвиваться</w:t>
      </w:r>
      <w:proofErr w:type="spellEnd"/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и самосовершенствоваться, а для этого необходимо научиться определённым способам действий.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Современная жизнь предъявляет сегодня человеку жёсткие требования – это высокое качество образования, коммуникабельность, целеустремлённость, </w:t>
      </w:r>
      <w:proofErr w:type="spellStart"/>
      <w:r w:rsidRPr="00DD6361">
        <w:rPr>
          <w:rFonts w:ascii="Times New Roman" w:eastAsia="Calibri" w:hAnsi="Times New Roman" w:cs="Times New Roman"/>
          <w:sz w:val="28"/>
          <w:szCs w:val="28"/>
        </w:rPr>
        <w:t>креативность</w:t>
      </w:r>
      <w:proofErr w:type="spellEnd"/>
      <w:r w:rsidRPr="00DD6361">
        <w:rPr>
          <w:rFonts w:ascii="Times New Roman" w:eastAsia="Calibri" w:hAnsi="Times New Roman" w:cs="Times New Roman"/>
          <w:sz w:val="28"/>
          <w:szCs w:val="28"/>
        </w:rPr>
        <w:t>, качества Лидера, а самое главное – умение ориентироваться в большом потоке информации.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Подготовка учеников к жизни закладывается в школе, поэтому требования к образованию сегодня меняют свои приоритеты: </w:t>
      </w:r>
      <w:proofErr w:type="spellStart"/>
      <w:r w:rsidRPr="00DD6361">
        <w:rPr>
          <w:rFonts w:ascii="Times New Roman" w:eastAsia="Calibri" w:hAnsi="Times New Roman" w:cs="Times New Roman"/>
          <w:sz w:val="28"/>
          <w:szCs w:val="28"/>
        </w:rPr>
        <w:t>знаниевая</w:t>
      </w:r>
      <w:proofErr w:type="spellEnd"/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составляющая уступает место развивающей.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>Меняются цели и содержание образования, появляются новые средства и технологии обучения, но при всём многообразии – урок остаётся  главной формой организации учебного процесса. И для того, чтобы реализовать требования, предъявляемые Стандартами второго поколения, урок должен стать новым, современным!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>Понятие современный урок неразрывно связано с понятием современный учитель. В новых Стандартах сформулированы требования к современному учителю: во-первых, это профессионал,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361">
        <w:rPr>
          <w:rFonts w:ascii="Times New Roman" w:eastAsia="Calibri" w:hAnsi="Times New Roman" w:cs="Times New Roman"/>
          <w:sz w:val="28"/>
          <w:szCs w:val="28"/>
        </w:rPr>
        <w:t>демонстрирует универсальные и предметные способы действий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6361">
        <w:rPr>
          <w:rFonts w:ascii="Times New Roman" w:eastAsia="Calibri" w:hAnsi="Times New Roman" w:cs="Times New Roman"/>
          <w:sz w:val="28"/>
          <w:szCs w:val="28"/>
        </w:rPr>
        <w:t>инициирет</w:t>
      </w:r>
      <w:proofErr w:type="spellEnd"/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действия учащихся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6361">
        <w:rPr>
          <w:rFonts w:ascii="Times New Roman" w:eastAsia="Calibri" w:hAnsi="Times New Roman" w:cs="Times New Roman"/>
          <w:sz w:val="28"/>
          <w:szCs w:val="28"/>
        </w:rPr>
        <w:t>консультирует и корректирует их действия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6361">
        <w:rPr>
          <w:rFonts w:ascii="Times New Roman" w:eastAsia="Calibri" w:hAnsi="Times New Roman" w:cs="Times New Roman"/>
          <w:sz w:val="28"/>
          <w:szCs w:val="28"/>
        </w:rPr>
        <w:t>находит способы включения в работу каждого ученика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6361">
        <w:rPr>
          <w:rFonts w:ascii="Times New Roman" w:eastAsia="Calibri" w:hAnsi="Times New Roman" w:cs="Times New Roman"/>
          <w:sz w:val="28"/>
          <w:szCs w:val="28"/>
        </w:rPr>
        <w:t>создаёт условия для приобретения детьми жизненного опыта.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>Во-вторых, это учитель, применяющий  развивающие технологии.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>В-третьих, современный учитель обладает информационной компетентностью.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Достижение нового образовательного результата возможно при реализации </w:t>
      </w:r>
      <w:proofErr w:type="spellStart"/>
      <w:r w:rsidRPr="00DD6361">
        <w:rPr>
          <w:rFonts w:ascii="Times New Roman" w:eastAsia="Calibri" w:hAnsi="Times New Roman" w:cs="Times New Roman"/>
          <w:sz w:val="28"/>
          <w:szCs w:val="28"/>
        </w:rPr>
        <w:t>системно-деятельностного</w:t>
      </w:r>
      <w:proofErr w:type="spellEnd"/>
      <w:r w:rsidRPr="00DD6361">
        <w:rPr>
          <w:rFonts w:ascii="Times New Roman" w:eastAsia="Calibri" w:hAnsi="Times New Roman" w:cs="Times New Roman"/>
          <w:sz w:val="28"/>
          <w:szCs w:val="28"/>
        </w:rPr>
        <w:t>  подхода, который положен в основу Стандарта.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lastRenderedPageBreak/>
        <w:t>Поэтому, в первую очередь, меняются функции участников образовательного процесса: учитель из вещателя и передатчика информации становится менеджером. Главное для учителя  в новой системе образования – это управлять процессом обучения,  а не передавать знания. Функции ученика – активный деятель. 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  на практике.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Современный урок – это, прежде всего урок, направленный на формирование и развитие </w:t>
      </w:r>
      <w:r w:rsidRPr="00DD6361">
        <w:rPr>
          <w:rStyle w:val="a4"/>
          <w:rFonts w:ascii="Times New Roman" w:eastAsia="Calibri" w:hAnsi="Times New Roman" w:cs="Times New Roman"/>
          <w:b w:val="0"/>
          <w:sz w:val="28"/>
          <w:szCs w:val="28"/>
          <w:u w:val="single"/>
        </w:rPr>
        <w:t>универсальных учебных действий</w:t>
      </w: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(УУД). Выделяют несколько наиболее важных аспектов такого урока.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Первый аспект - </w:t>
      </w:r>
      <w:r w:rsidRPr="00DD6361">
        <w:rPr>
          <w:rFonts w:ascii="Times New Roman" w:eastAsia="Calibri" w:hAnsi="Times New Roman" w:cs="Times New Roman"/>
          <w:sz w:val="28"/>
          <w:szCs w:val="28"/>
          <w:u w:val="single"/>
        </w:rPr>
        <w:t>Мотивационно – целеполагающий.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Цель современного урока должна быть конкретной и измеряемой. Цель  можно отождествить с результатом урока. Результатом урока  является  не успеваемость,  не объем изученного материала, а приобретаемые УУД  учащихся (такие как </w:t>
      </w:r>
      <w:proofErr w:type="gramStart"/>
      <w:r w:rsidRPr="00DD6361">
        <w:rPr>
          <w:rFonts w:ascii="Times New Roman" w:eastAsia="Calibri" w:hAnsi="Times New Roman" w:cs="Times New Roman"/>
          <w:sz w:val="28"/>
          <w:szCs w:val="28"/>
        </w:rPr>
        <w:t>способность</w:t>
      </w:r>
      <w:proofErr w:type="gramEnd"/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к действию, способность применять знания, реализовывать собственные проекты, способность социального действия). Вместе с этим, следует отметить, что такой подход на уроке  не отрицает значения знаний,  он акцентирует внимание на способности использовать полученные знания.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>К  новым образовательным целям урока относятся  цели, которые учащиеся формулируют самостоятельно и осознают их значимость лично для себя.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  <w:u w:val="single"/>
        </w:rPr>
        <w:t>Второй аспект современного урока  - Деятельностный аспект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>Новым смыслом урока является   решение проблем самими школьниками в процессе урока через самостоятельную  познавательную деятельность. Проблемный характер урока  с уверенностью можно рассматривать как уход от репродуктивного подхода на занятии. Чем, больше самостоятельной деятельности на уроке, тем лучше, т.к. учащиеся приобретают умения  решения проблем, информационную компетентность  при работе с текстом.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Современный урок отличается использованием </w:t>
      </w:r>
      <w:proofErr w:type="spellStart"/>
      <w:r w:rsidRPr="00DD6361">
        <w:rPr>
          <w:rFonts w:ascii="Times New Roman" w:eastAsia="Calibri" w:hAnsi="Times New Roman" w:cs="Times New Roman"/>
          <w:sz w:val="28"/>
          <w:szCs w:val="28"/>
        </w:rPr>
        <w:t>деятельностных</w:t>
      </w:r>
      <w:proofErr w:type="spellEnd"/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методов и приемов обучения таких, как учебная дискуссия, диалог, </w:t>
      </w:r>
      <w:proofErr w:type="spellStart"/>
      <w:r w:rsidRPr="00DD6361">
        <w:rPr>
          <w:rFonts w:ascii="Times New Roman" w:eastAsia="Calibri" w:hAnsi="Times New Roman" w:cs="Times New Roman"/>
          <w:sz w:val="28"/>
          <w:szCs w:val="28"/>
        </w:rPr>
        <w:t>видеообсуждение</w:t>
      </w:r>
      <w:proofErr w:type="spellEnd"/>
      <w:r w:rsidRPr="00DD6361">
        <w:rPr>
          <w:rFonts w:ascii="Times New Roman" w:eastAsia="Calibri" w:hAnsi="Times New Roman" w:cs="Times New Roman"/>
          <w:sz w:val="28"/>
          <w:szCs w:val="28"/>
        </w:rPr>
        <w:t>, деловые и ролевые игры, открытые вопросы, мозговой штурм и т.д.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>Развитию УУД  на уроке способствует применение  современных педагогических технологий:  технология критического мышления, проектная деятельность, исследовательская работа,  дискуссионная технология, коллективная и индивидуальная деятельность.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  Новый подход к образованию соответствует современному представлению об уроке. Именно такой урок называется современным, где учитель вместе с учащимися на равных ведет работу по поиску и отбору научного содержания 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Развивающее обучение также лежит в основе современного урока, так как  </w:t>
      </w:r>
      <w:r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урок развивающий – </w:t>
      </w:r>
      <w:r w:rsidRPr="00DD6361">
        <w:rPr>
          <w:rFonts w:ascii="Times New Roman" w:eastAsia="Calibri" w:hAnsi="Times New Roman" w:cs="Times New Roman"/>
          <w:sz w:val="28"/>
          <w:szCs w:val="28"/>
        </w:rPr>
        <w:t>направлен на создание условий, в которых ученик чувствует себя самим собой, полноценным участником различных форм общественной жизни. Учитель на таком уроке является организатором учебной деятельности.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DD636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чтобы сформировать у учащихся любое УУД необходимо: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Сформировать первичный опыт выполнения этого действия и мотивацию; 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Сформировать понимание алгоритма выполнения УУД, основываясь на имеющийся опыт; 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>Сформировать умение выполнять УУД посредством включения его в практику, организовать самоконтроль его выполнения.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Поэтому учитель, начинающий реализовывать Стандарт в </w:t>
      </w:r>
      <w:proofErr w:type="gramStart"/>
      <w:r w:rsidRPr="00DD6361">
        <w:rPr>
          <w:rFonts w:ascii="Times New Roman" w:eastAsia="Calibri" w:hAnsi="Times New Roman" w:cs="Times New Roman"/>
          <w:sz w:val="28"/>
          <w:szCs w:val="28"/>
        </w:rPr>
        <w:t>средней</w:t>
      </w:r>
      <w:proofErr w:type="gramEnd"/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школе, должен внести изменения в свою деятельность, в построение урока и его проведение.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lastRenderedPageBreak/>
        <w:t>Учитель, проектируя занятие, составляет Технологическую Карту или конструкт урока. Традиционный конспект – это содержание урока по вертикали, а технологическая карта – по горизонтали. При планировании урока учитель определяет все виды деятельности учащихся на уроке в целом и отдельных его этапах. Составляя конструкт урока, учитель формулирует проблемные вопросы для учащихся, направленные на  достижение результата.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>Современный урок необходимо рассматривать как звено продуманной системы работы учителя, где решаются задачи обучения, воспитания и развития учащихся.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В ГОС </w:t>
      </w:r>
      <w:smartTag w:uri="urn:schemas-microsoft-com:office:smarttags" w:element="metricconverter">
        <w:smartTagPr>
          <w:attr w:name="ProductID" w:val="2004 г"/>
        </w:smartTagPr>
        <w:r w:rsidRPr="00DD6361">
          <w:rPr>
            <w:rFonts w:ascii="Times New Roman" w:eastAsia="Calibri" w:hAnsi="Times New Roman" w:cs="Times New Roman"/>
            <w:sz w:val="28"/>
            <w:szCs w:val="28"/>
          </w:rPr>
          <w:t>2004 г</w:t>
        </w:r>
      </w:smartTag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. требования предъявлялись </w:t>
      </w:r>
      <w:r w:rsidRPr="00DD6361">
        <w:rPr>
          <w:rFonts w:ascii="Times New Roman" w:hAnsi="Times New Roman" w:cs="Times New Roman"/>
          <w:sz w:val="28"/>
          <w:szCs w:val="28"/>
        </w:rPr>
        <w:t xml:space="preserve">к </w:t>
      </w: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предметным и </w:t>
      </w:r>
      <w:proofErr w:type="spellStart"/>
      <w:r w:rsidRPr="00DD6361">
        <w:rPr>
          <w:rFonts w:ascii="Times New Roman" w:eastAsia="Calibri" w:hAnsi="Times New Roman" w:cs="Times New Roman"/>
          <w:sz w:val="28"/>
          <w:szCs w:val="28"/>
        </w:rPr>
        <w:t>метапредметным</w:t>
      </w:r>
      <w:proofErr w:type="spellEnd"/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результатам, так же как и в новых стандартах. Но в стандартах второго поколения предъявляются требования к Личностным результатам.  Поэтому в структуру современного урока  внесены новые элементы и этапы, связанные с достижениями личностного результата.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Мотивирование к учебной деятельности осуществляется через включение учащихся в поисковую и исследовательскую деятельность. Учитель создает условия для возникновения внутренней потребности в изучении материала.    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Цель урока учащиеся формулируют самостоятельно, определяя при этом границы собственного знания и незнания. 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Новый этап урока – это выявление затруднений и планирование своих действий по решению учебной задачи. 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Учащиеся самостоятельно выполняют задания, осуществляют их самопроверку, сравнивая  с эталоном, учатся давать оценку деятельности по ее результатам, делают выводы. 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>На этапе РЕФЛЕКСИИ учитель в системе обучает детей оценивать свою готовность обнаруживать незнания, находить причины затруднений, определять результат своей деятельности</w:t>
      </w:r>
      <w:r w:rsidR="00331028">
        <w:rPr>
          <w:rFonts w:ascii="Times New Roman" w:eastAsia="Calibri" w:hAnsi="Times New Roman" w:cs="Times New Roman"/>
          <w:sz w:val="28"/>
          <w:szCs w:val="28"/>
        </w:rPr>
        <w:t>.</w:t>
      </w: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lastRenderedPageBreak/>
        <w:t>Домашнее задание на современном уроке учащиеся выбирают самостоятельно (из предложенных учителем) с учётом индивидуальных возможностей</w:t>
      </w:r>
      <w:r w:rsidR="003310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  <w:proofErr w:type="gramStart"/>
      <w:r w:rsidRPr="00DD6361">
        <w:rPr>
          <w:rFonts w:ascii="Times New Roman" w:eastAsia="Calibri" w:hAnsi="Times New Roman" w:cs="Times New Roman"/>
          <w:sz w:val="28"/>
          <w:szCs w:val="28"/>
        </w:rPr>
        <w:t>Фронтальный опрос, часто используемый на традиционном уроке, не давал возможности включить в деятельность всех  учащихся, поэтому  на современном уроке учитель включает учеников в индивидуальную и групповую виды деятельности.</w:t>
      </w:r>
      <w:proofErr w:type="gramEnd"/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Школьников необходимо учить </w:t>
      </w:r>
      <w:proofErr w:type="gramStart"/>
      <w:r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самостоятельно</w:t>
      </w:r>
      <w:proofErr w:type="gramEnd"/>
      <w:r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находить нужную информацию не только в учебнике, но и в других источниках; самостоятельно перерабатывать содержание материала с записью основных положений в виде пересказа, конспекта, схем, тезисов, сложного плана. 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Для закрепления материала и самостоятельной работы учитель применяет такие техники, как чтение таблиц, диаграмм, составление </w:t>
      </w:r>
      <w:proofErr w:type="spellStart"/>
      <w:r w:rsidRPr="00DD6361">
        <w:rPr>
          <w:rFonts w:ascii="Times New Roman" w:eastAsia="Calibri" w:hAnsi="Times New Roman" w:cs="Times New Roman"/>
          <w:sz w:val="28"/>
          <w:szCs w:val="28"/>
        </w:rPr>
        <w:t>интеллект-карт</w:t>
      </w:r>
      <w:proofErr w:type="spellEnd"/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, кластеров, изучение и комментирование иллюстраций </w:t>
      </w:r>
      <w:r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(это позволяет включить учащихся в активную мыслительную деятельность)</w:t>
      </w:r>
      <w:proofErr w:type="gramEnd"/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</w:t>
      </w:r>
      <w:r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Значит, образовательная задача состоит в организации  условий, побуждающих к  действию учащихся.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На СУ подбор заданий и вопросов осуществляется на основе </w:t>
      </w:r>
      <w:proofErr w:type="spellStart"/>
      <w:r w:rsidRPr="00DD6361">
        <w:rPr>
          <w:rFonts w:ascii="Times New Roman" w:eastAsia="Calibri" w:hAnsi="Times New Roman" w:cs="Times New Roman"/>
          <w:sz w:val="28"/>
          <w:szCs w:val="28"/>
        </w:rPr>
        <w:t>системно-деятельностного</w:t>
      </w:r>
      <w:proofErr w:type="spellEnd"/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подхода к обучению.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Учитель предлагает задания, которые ориентированы на получение не только предметного, но и </w:t>
      </w:r>
      <w:proofErr w:type="spellStart"/>
      <w:r w:rsidRPr="00DD6361"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и личностного результатов. К таким заданиям относятся </w:t>
      </w:r>
      <w:proofErr w:type="gramStart"/>
      <w:r w:rsidRPr="00DD6361">
        <w:rPr>
          <w:rFonts w:ascii="Times New Roman" w:eastAsia="Calibri" w:hAnsi="Times New Roman" w:cs="Times New Roman"/>
          <w:sz w:val="28"/>
          <w:szCs w:val="28"/>
        </w:rPr>
        <w:t>продуктивные</w:t>
      </w:r>
      <w:proofErr w:type="gramEnd"/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(творческие).  Выполняя такие задания, учащиеся не найдут готовый ответ в учебнике, а значит  учатся применять знания на практике,  проектируют новые способы действий, </w:t>
      </w:r>
      <w:r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формируют собственную жизненную позицию.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Формулировка таких заданий звучит иначе. Для примера рассмотрим несколько заданий: на традиционном уроке математики предлагают  высчитать площадь прямоугольника, на современном же уроке задание </w:t>
      </w:r>
      <w:r w:rsidRPr="00DD6361">
        <w:rPr>
          <w:rFonts w:ascii="Times New Roman" w:eastAsia="Calibri" w:hAnsi="Times New Roman" w:cs="Times New Roman"/>
          <w:sz w:val="28"/>
          <w:szCs w:val="28"/>
        </w:rPr>
        <w:lastRenderedPageBreak/>
        <w:t>может выглядеть так</w:t>
      </w:r>
      <w:r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:</w:t>
      </w:r>
      <w:r w:rsidR="00331028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д</w:t>
      </w:r>
      <w:r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ан план комнаты и размеры напольных покрытий. Определите, какой из предложенных покрытий полностью закроет пол.  </w:t>
      </w: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Выполняя такие </w:t>
      </w:r>
      <w:r w:rsidR="00331028" w:rsidRPr="00DD6361">
        <w:rPr>
          <w:rFonts w:ascii="Times New Roman" w:eastAsia="Calibri" w:hAnsi="Times New Roman" w:cs="Times New Roman"/>
          <w:sz w:val="28"/>
          <w:szCs w:val="28"/>
        </w:rPr>
        <w:t>задания,</w:t>
      </w: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учащиеся применят имеющиеся знания в новой ситуации, связанной с реальной жизнью.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>Тема урока  - это главный предмет излагаемых знаний, то, что подлежит не только изучению, но и обсуждению. Тема предполагает и постановку проблемы, предопределяющей отбор учебного материала. Как правило, тема урока представляется в его заголовке. Современный  урок предполагает, что тема урока может быть сформулирована и самими учащимися.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>ИТАК:</w:t>
      </w:r>
    </w:p>
    <w:p w:rsidR="00DD6361" w:rsidRPr="00DD6361" w:rsidRDefault="00331028" w:rsidP="00DD6361">
      <w:pPr>
        <w:spacing w:after="0" w:line="360" w:lineRule="auto"/>
        <w:ind w:firstLine="567"/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Современный урок </w:t>
      </w:r>
      <w:r w:rsidR="00DD6361"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направлен на формирование и развитие  УУД,</w:t>
      </w:r>
      <w:r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="00DD6361"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на достижение личностных результатов;</w:t>
      </w:r>
      <w:r w:rsidR="00DD6361" w:rsidRPr="00DD63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  <w:r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Урок строится в рамках </w:t>
      </w:r>
      <w:proofErr w:type="spellStart"/>
      <w:r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системно-деятельностного</w:t>
      </w:r>
      <w:proofErr w:type="spellEnd"/>
      <w:r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подхода;</w:t>
      </w: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Развивает у учащихся способности самостоятельно  ставить учебную задачу;</w:t>
      </w: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28">
        <w:rPr>
          <w:rFonts w:ascii="Times New Roman" w:eastAsia="Calibri" w:hAnsi="Times New Roman" w:cs="Times New Roman"/>
          <w:sz w:val="28"/>
          <w:szCs w:val="28"/>
        </w:rPr>
        <w:t>п</w:t>
      </w:r>
      <w:r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роектировать пути их реализации;</w:t>
      </w:r>
      <w:r w:rsidRPr="00DD63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28">
        <w:rPr>
          <w:rFonts w:ascii="Times New Roman" w:eastAsia="Calibri" w:hAnsi="Times New Roman" w:cs="Times New Roman"/>
          <w:sz w:val="28"/>
          <w:szCs w:val="28"/>
        </w:rPr>
        <w:t>к</w:t>
      </w:r>
      <w:r w:rsidRPr="00DD6361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онтролировать и оценивать свои достижения.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>Учитель, его творчество и профессионализм, его желание и умение раскрыть способности каждого ребёнка – это всё и есть главный ресурс, без которого новые требования ФГОС не будут реализованы!</w:t>
      </w:r>
    </w:p>
    <w:p w:rsidR="00DD6361" w:rsidRPr="00DD6361" w:rsidRDefault="00DD6361" w:rsidP="00DD63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361">
        <w:rPr>
          <w:rFonts w:ascii="Times New Roman" w:eastAsia="Calibri" w:hAnsi="Times New Roman" w:cs="Times New Roman"/>
          <w:sz w:val="28"/>
          <w:szCs w:val="28"/>
        </w:rPr>
        <w:t>Учащиеся достигнут высоких результатов только тогда, когда увидят, что определённые умения  необходимы ему и на других предметах и в жизни</w:t>
      </w:r>
      <w:r w:rsidR="003310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13F3" w:rsidRPr="00DD6361" w:rsidRDefault="00D413F3" w:rsidP="00DD63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13F3" w:rsidRPr="00DD6361" w:rsidSect="00D4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361"/>
    <w:rsid w:val="000725F6"/>
    <w:rsid w:val="00331028"/>
    <w:rsid w:val="00843BB1"/>
    <w:rsid w:val="009B257E"/>
    <w:rsid w:val="00D413F3"/>
    <w:rsid w:val="00DD6361"/>
    <w:rsid w:val="00E6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F3"/>
  </w:style>
  <w:style w:type="paragraph" w:styleId="1">
    <w:name w:val="heading 1"/>
    <w:basedOn w:val="a"/>
    <w:next w:val="a0"/>
    <w:link w:val="10"/>
    <w:qFormat/>
    <w:rsid w:val="00DD6361"/>
    <w:pPr>
      <w:keepNext/>
      <w:widowControl w:val="0"/>
      <w:numPr>
        <w:numId w:val="5"/>
      </w:numPr>
      <w:suppressAutoHyphens/>
      <w:spacing w:before="240" w:after="120" w:line="240" w:lineRule="auto"/>
      <w:outlineLvl w:val="0"/>
    </w:pPr>
    <w:rPr>
      <w:rFonts w:ascii="Times New Roman" w:eastAsia="Lucida Sans Unicode" w:hAnsi="Times New Roman" w:cs="Mangal"/>
      <w:b/>
      <w:bCs/>
      <w:kern w:val="1"/>
      <w:sz w:val="48"/>
      <w:szCs w:val="48"/>
      <w:lang w:eastAsia="hi-IN"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3310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6361"/>
    <w:rPr>
      <w:rFonts w:ascii="Times New Roman" w:eastAsia="Lucida Sans Unicode" w:hAnsi="Times New Roman" w:cs="Mangal"/>
      <w:b/>
      <w:bCs/>
      <w:kern w:val="1"/>
      <w:sz w:val="48"/>
      <w:szCs w:val="48"/>
      <w:lang w:eastAsia="hi-IN" w:bidi="hi-IN"/>
    </w:rPr>
  </w:style>
  <w:style w:type="character" w:styleId="a4">
    <w:name w:val="Strong"/>
    <w:qFormat/>
    <w:rsid w:val="00DD6361"/>
    <w:rPr>
      <w:b/>
      <w:bCs/>
    </w:rPr>
  </w:style>
  <w:style w:type="character" w:styleId="a5">
    <w:name w:val="Emphasis"/>
    <w:qFormat/>
    <w:rsid w:val="00DD6361"/>
    <w:rPr>
      <w:i/>
      <w:iCs/>
    </w:rPr>
  </w:style>
  <w:style w:type="paragraph" w:styleId="a0">
    <w:name w:val="Body Text"/>
    <w:basedOn w:val="a"/>
    <w:link w:val="a6"/>
    <w:rsid w:val="00DD636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1"/>
    <w:link w:val="a0"/>
    <w:rsid w:val="00DD636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rsid w:val="0033102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FF51E-8C5F-408A-BF8B-38B037C5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cp:lastPrinted>2015-09-29T17:02:00Z</cp:lastPrinted>
  <dcterms:created xsi:type="dcterms:W3CDTF">2016-11-06T18:38:00Z</dcterms:created>
  <dcterms:modified xsi:type="dcterms:W3CDTF">2016-11-06T18:39:00Z</dcterms:modified>
</cp:coreProperties>
</file>